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68350E" w:rsidRDefault="00B520A8" w:rsidP="00B73412">
      <w:pPr>
        <w:pStyle w:val="Cmsor2"/>
        <w:rPr>
          <w:color w:val="632423" w:themeColor="accent2" w:themeShade="80"/>
          <w:sz w:val="52"/>
        </w:rPr>
      </w:pPr>
      <w:r w:rsidRPr="0068350E">
        <w:rPr>
          <w:color w:val="632423" w:themeColor="accent2" w:themeShade="80"/>
          <w:sz w:val="52"/>
        </w:rPr>
        <w:t>KÖZBE</w:t>
      </w:r>
      <w:r w:rsidR="00042B9B" w:rsidRPr="0068350E">
        <w:rPr>
          <w:color w:val="632423" w:themeColor="accent2" w:themeShade="80"/>
          <w:sz w:val="52"/>
        </w:rPr>
        <w:t>S</w:t>
      </w:r>
      <w:r w:rsidRPr="0068350E">
        <w:rPr>
          <w:color w:val="632423" w:themeColor="accent2" w:themeShade="80"/>
          <w:sz w:val="52"/>
        </w:rPr>
        <w:t>Z</w:t>
      </w:r>
      <w:r w:rsidR="00042B9B" w:rsidRPr="0068350E">
        <w:rPr>
          <w:color w:val="632423" w:themeColor="accent2" w:themeShade="80"/>
          <w:sz w:val="52"/>
        </w:rPr>
        <w:t>ERZÉSI DOKUMENTUMOK</w:t>
      </w:r>
    </w:p>
    <w:p w:rsidR="00042B9B" w:rsidRPr="00C21919" w:rsidRDefault="00042B9B" w:rsidP="00042B9B">
      <w:pPr>
        <w:suppressLineNumbers/>
        <w:suppressAutoHyphens/>
        <w:jc w:val="center"/>
        <w:rPr>
          <w:b/>
          <w:color w:val="000000"/>
          <w:sz w:val="32"/>
          <w:szCs w:val="32"/>
        </w:rPr>
      </w:pPr>
    </w:p>
    <w:p w:rsidR="0068350E" w:rsidRDefault="0068350E" w:rsidP="00D448FF">
      <w:pPr>
        <w:rPr>
          <w:noProof/>
        </w:rPr>
      </w:pPr>
    </w:p>
    <w:p w:rsidR="0068350E" w:rsidRDefault="0068350E" w:rsidP="00B73412">
      <w:pPr>
        <w:jc w:val="center"/>
        <w:rPr>
          <w:noProof/>
        </w:rPr>
      </w:pPr>
    </w:p>
    <w:p w:rsidR="00323369" w:rsidRDefault="00323369" w:rsidP="00B73412">
      <w:pPr>
        <w:jc w:val="center"/>
        <w:rPr>
          <w:noProof/>
        </w:rPr>
      </w:pPr>
    </w:p>
    <w:p w:rsidR="00323369" w:rsidRDefault="00323369" w:rsidP="00F9680B">
      <w:pPr>
        <w:rPr>
          <w:noProof/>
        </w:rPr>
      </w:pPr>
    </w:p>
    <w:p w:rsidR="0068350E" w:rsidRDefault="0068350E" w:rsidP="00B73412">
      <w:pPr>
        <w:jc w:val="center"/>
        <w:rPr>
          <w:noProof/>
        </w:rPr>
      </w:pPr>
    </w:p>
    <w:p w:rsidR="00042B9B" w:rsidRPr="00D02273" w:rsidRDefault="00042B9B" w:rsidP="00B73412">
      <w:pPr>
        <w:rPr>
          <w:smallCaps/>
          <w:sz w:val="36"/>
          <w:szCs w:val="20"/>
        </w:rPr>
      </w:pPr>
    </w:p>
    <w:p w:rsidR="0048459A" w:rsidRPr="0048459A" w:rsidRDefault="001A72E2" w:rsidP="0048459A">
      <w:pPr>
        <w:jc w:val="center"/>
        <w:rPr>
          <w:b/>
          <w:bCs/>
          <w:sz w:val="72"/>
          <w:szCs w:val="72"/>
        </w:rPr>
      </w:pPr>
      <w:r w:rsidRPr="00F9680B">
        <w:rPr>
          <w:b/>
          <w:bCs/>
          <w:sz w:val="72"/>
          <w:szCs w:val="72"/>
        </w:rPr>
        <w:t>„</w:t>
      </w:r>
      <w:r w:rsidR="0048459A" w:rsidRPr="0048459A">
        <w:rPr>
          <w:b/>
          <w:bCs/>
          <w:sz w:val="72"/>
          <w:szCs w:val="72"/>
        </w:rPr>
        <w:t>Biharkeresztes Polgármesteri Hivatal energetikai felújítása”</w:t>
      </w:r>
    </w:p>
    <w:p w:rsidR="00987A45" w:rsidRDefault="00987A45" w:rsidP="00681C5B">
      <w:pPr>
        <w:jc w:val="center"/>
        <w:rPr>
          <w:smallCaps/>
          <w:sz w:val="36"/>
          <w:szCs w:val="36"/>
        </w:rPr>
      </w:pPr>
    </w:p>
    <w:p w:rsidR="00F9680B" w:rsidRPr="001A72E2" w:rsidRDefault="00F9680B" w:rsidP="00681C5B">
      <w:pPr>
        <w:jc w:val="center"/>
        <w:rPr>
          <w:smallCaps/>
          <w:sz w:val="36"/>
          <w:szCs w:val="36"/>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80167">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042B9B" w:rsidRPr="00D02273" w:rsidRDefault="00042B9B" w:rsidP="00042B9B">
      <w:pPr>
        <w:jc w:val="center"/>
        <w:rPr>
          <w:smallCaps/>
          <w:sz w:val="36"/>
          <w:szCs w:val="20"/>
        </w:rPr>
      </w:pPr>
    </w:p>
    <w:p w:rsidR="00553477" w:rsidRDefault="00553477" w:rsidP="009B5BC9">
      <w:pPr>
        <w:rPr>
          <w:smallCaps/>
          <w:sz w:val="36"/>
          <w:szCs w:val="20"/>
        </w:rPr>
      </w:pPr>
    </w:p>
    <w:p w:rsidR="00F9680B" w:rsidRDefault="00F9680B" w:rsidP="009B5BC9">
      <w:pPr>
        <w:rPr>
          <w:smallCaps/>
          <w:sz w:val="36"/>
          <w:szCs w:val="20"/>
        </w:rPr>
      </w:pPr>
    </w:p>
    <w:p w:rsidR="00F9680B" w:rsidRDefault="00F9680B" w:rsidP="009B5BC9">
      <w:pPr>
        <w:rPr>
          <w:smallCaps/>
          <w:sz w:val="36"/>
          <w:szCs w:val="20"/>
        </w:rPr>
      </w:pPr>
    </w:p>
    <w:p w:rsidR="0068350E" w:rsidRPr="00D02273" w:rsidRDefault="0068350E" w:rsidP="009B5BC9">
      <w:pPr>
        <w:rPr>
          <w:smallCaps/>
          <w:sz w:val="36"/>
          <w:szCs w:val="20"/>
        </w:rPr>
      </w:pPr>
    </w:p>
    <w:p w:rsidR="00042B9B" w:rsidRDefault="009B5BC9" w:rsidP="009B5BC9">
      <w:pPr>
        <w:rPr>
          <w:smallCaps/>
        </w:rPr>
      </w:pPr>
      <w:r>
        <w:rPr>
          <w:smallCaps/>
        </w:rPr>
        <w:t>Tartalom:</w:t>
      </w:r>
    </w:p>
    <w:p w:rsidR="009B5BC9" w:rsidRDefault="009B5BC9" w:rsidP="00980167">
      <w:pPr>
        <w:pStyle w:val="Listaszerbekezds"/>
        <w:numPr>
          <w:ilvl w:val="0"/>
          <w:numId w:val="8"/>
        </w:numPr>
        <w:rPr>
          <w:smallCaps/>
        </w:rPr>
      </w:pPr>
      <w:r>
        <w:rPr>
          <w:smallCaps/>
        </w:rPr>
        <w:t xml:space="preserve">Útmutató </w:t>
      </w:r>
    </w:p>
    <w:p w:rsidR="00E33AFF" w:rsidRDefault="00E33AFF" w:rsidP="00980167">
      <w:pPr>
        <w:pStyle w:val="Listaszerbekezds"/>
        <w:numPr>
          <w:ilvl w:val="0"/>
          <w:numId w:val="8"/>
        </w:numPr>
        <w:rPr>
          <w:smallCaps/>
        </w:rPr>
      </w:pPr>
      <w:proofErr w:type="gramStart"/>
      <w:r>
        <w:rPr>
          <w:smallCaps/>
        </w:rPr>
        <w:t>Regisztrációs  lap</w:t>
      </w:r>
      <w:proofErr w:type="gramEnd"/>
    </w:p>
    <w:p w:rsidR="009B5BC9" w:rsidRDefault="009B5BC9" w:rsidP="00980167">
      <w:pPr>
        <w:pStyle w:val="Listaszerbekezds"/>
        <w:numPr>
          <w:ilvl w:val="0"/>
          <w:numId w:val="8"/>
        </w:numPr>
        <w:rPr>
          <w:smallCaps/>
        </w:rPr>
      </w:pPr>
      <w:proofErr w:type="gramStart"/>
      <w:r>
        <w:rPr>
          <w:smallCaps/>
        </w:rPr>
        <w:t>Ajánlott  iratminták</w:t>
      </w:r>
      <w:proofErr w:type="gramEnd"/>
    </w:p>
    <w:p w:rsidR="009B5BC9" w:rsidRDefault="009B5BC9" w:rsidP="00980167">
      <w:pPr>
        <w:pStyle w:val="Listaszerbekezds"/>
        <w:numPr>
          <w:ilvl w:val="0"/>
          <w:numId w:val="8"/>
        </w:numPr>
        <w:rPr>
          <w:smallCaps/>
        </w:rPr>
      </w:pPr>
      <w:r>
        <w:rPr>
          <w:smallCaps/>
        </w:rPr>
        <w:t>Szerződéstervezet</w:t>
      </w:r>
    </w:p>
    <w:p w:rsidR="009B5BC9" w:rsidRDefault="009B5BC9" w:rsidP="00980167">
      <w:pPr>
        <w:pStyle w:val="Listaszerbekezds"/>
        <w:numPr>
          <w:ilvl w:val="0"/>
          <w:numId w:val="8"/>
        </w:numPr>
        <w:rPr>
          <w:smallCaps/>
        </w:rPr>
      </w:pPr>
      <w:r>
        <w:rPr>
          <w:smallCaps/>
        </w:rPr>
        <w:t>Ajánlattételi felhívás</w:t>
      </w:r>
      <w:r w:rsidR="00771C95">
        <w:rPr>
          <w:smallCaps/>
        </w:rPr>
        <w:t xml:space="preserve"> (külön mellékelve)</w:t>
      </w:r>
    </w:p>
    <w:p w:rsidR="009B5BC9" w:rsidRDefault="009B5BC9" w:rsidP="00980167">
      <w:pPr>
        <w:pStyle w:val="Listaszerbekezds"/>
        <w:numPr>
          <w:ilvl w:val="0"/>
          <w:numId w:val="8"/>
        </w:numPr>
        <w:rPr>
          <w:smallCaps/>
        </w:rPr>
      </w:pPr>
      <w:r>
        <w:rPr>
          <w:smallCaps/>
        </w:rPr>
        <w:t>Műszaki dokumentáció (külön mellékelve)</w:t>
      </w:r>
    </w:p>
    <w:p w:rsidR="001A72E2" w:rsidRPr="009B5BC9" w:rsidRDefault="001A72E2" w:rsidP="001A72E2">
      <w:pPr>
        <w:pStyle w:val="Listaszerbekezds"/>
        <w:ind w:left="1080"/>
        <w:rPr>
          <w:smallCaps/>
        </w:rPr>
      </w:pPr>
    </w:p>
    <w:p w:rsidR="00042B9B" w:rsidRDefault="00042B9B" w:rsidP="00042B9B">
      <w:pPr>
        <w:rPr>
          <w:smallCaps/>
          <w:sz w:val="36"/>
          <w:szCs w:val="20"/>
        </w:rPr>
      </w:pPr>
    </w:p>
    <w:p w:rsidR="00D448FF" w:rsidRDefault="00D448FF" w:rsidP="00042B9B">
      <w:pPr>
        <w:rPr>
          <w:smallCaps/>
          <w:sz w:val="36"/>
          <w:szCs w:val="20"/>
        </w:rPr>
      </w:pPr>
    </w:p>
    <w:p w:rsidR="00F9680B" w:rsidRDefault="00F9680B" w:rsidP="00042B9B">
      <w:pPr>
        <w:rPr>
          <w:smallCaps/>
          <w:sz w:val="36"/>
          <w:szCs w:val="20"/>
        </w:rPr>
      </w:pPr>
    </w:p>
    <w:p w:rsidR="00F9680B" w:rsidRDefault="00F9680B" w:rsidP="00042B9B">
      <w:pPr>
        <w:rPr>
          <w:smallCaps/>
          <w:sz w:val="36"/>
          <w:szCs w:val="20"/>
        </w:rPr>
      </w:pPr>
    </w:p>
    <w:p w:rsidR="00F9680B" w:rsidRDefault="00F9680B" w:rsidP="00042B9B">
      <w:pPr>
        <w:rPr>
          <w:smallCaps/>
          <w:sz w:val="36"/>
          <w:szCs w:val="20"/>
        </w:rPr>
      </w:pPr>
    </w:p>
    <w:p w:rsidR="00D448FF" w:rsidRPr="00D02273" w:rsidRDefault="00D448FF" w:rsidP="00042B9B">
      <w:pPr>
        <w:rPr>
          <w:smallCaps/>
          <w:sz w:val="36"/>
          <w:szCs w:val="20"/>
        </w:rPr>
      </w:pPr>
    </w:p>
    <w:p w:rsidR="00B24AF5" w:rsidRPr="00E33AFF" w:rsidRDefault="00042B9B" w:rsidP="00980167">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323369" w:rsidRDefault="00042B9B" w:rsidP="00042B9B">
      <w:pPr>
        <w:pStyle w:val="Cmsor2"/>
        <w:shd w:val="clear" w:color="auto" w:fill="auto"/>
        <w:rPr>
          <w:rFonts w:ascii="Times New Roman" w:hAnsi="Times New Roman"/>
          <w:b w:val="0"/>
          <w:color w:val="auto"/>
          <w:szCs w:val="28"/>
        </w:rPr>
      </w:pPr>
      <w:bookmarkStart w:id="3" w:name="_Toc275354673"/>
      <w:r w:rsidRPr="00323369">
        <w:rPr>
          <w:rFonts w:ascii="Times New Roman" w:hAnsi="Times New Roman"/>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323369" w:rsidRDefault="00042B9B" w:rsidP="00042B9B">
      <w:pPr>
        <w:pStyle w:val="Cmsor2"/>
        <w:shd w:val="clear" w:color="auto" w:fill="auto"/>
        <w:rPr>
          <w:rFonts w:ascii="Times New Roman" w:hAnsi="Times New Roman"/>
          <w:b w:val="0"/>
          <w:color w:val="auto"/>
          <w:szCs w:val="28"/>
        </w:rPr>
      </w:pPr>
      <w:bookmarkStart w:id="4" w:name="_Toc213309048"/>
      <w:bookmarkStart w:id="5" w:name="_Toc213312466"/>
      <w:bookmarkStart w:id="6" w:name="_Toc275354674"/>
      <w:r w:rsidRPr="00323369">
        <w:rPr>
          <w:rFonts w:ascii="Times New Roman" w:hAnsi="Times New Roman"/>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7C1BF9" w:rsidRPr="007C1BF9" w:rsidRDefault="007C1BF9" w:rsidP="007C1BF9">
      <w:pPr>
        <w:keepLines/>
        <w:numPr>
          <w:ilvl w:val="1"/>
          <w:numId w:val="2"/>
        </w:numPr>
        <w:tabs>
          <w:tab w:val="clear" w:pos="705"/>
          <w:tab w:val="num" w:pos="426"/>
        </w:tabs>
        <w:spacing w:before="120" w:after="120" w:line="276" w:lineRule="auto"/>
        <w:ind w:left="426" w:hanging="426"/>
        <w:jc w:val="both"/>
        <w:rPr>
          <w:rFonts w:eastAsia="MS Mincho"/>
          <w:szCs w:val="20"/>
        </w:rPr>
      </w:pPr>
      <w:r w:rsidRPr="007C1BF9">
        <w:rPr>
          <w:rFonts w:eastAsia="MS Mincho"/>
        </w:rPr>
        <w:t xml:space="preserve">A közbeszerzési dokumentumok Ajánlatkérő </w:t>
      </w:r>
      <w:proofErr w:type="gramStart"/>
      <w:r w:rsidRPr="007C1BF9">
        <w:rPr>
          <w:rFonts w:eastAsia="MS Mincho"/>
        </w:rPr>
        <w:t>a</w:t>
      </w:r>
      <w:proofErr w:type="gramEnd"/>
      <w:r w:rsidRPr="007C1BF9">
        <w:rPr>
          <w:rFonts w:eastAsia="MS Mincho"/>
        </w:rPr>
        <w:t xml:space="preserve"> </w:t>
      </w:r>
    </w:p>
    <w:p w:rsidR="00653064" w:rsidRDefault="00653064" w:rsidP="00653064">
      <w:pPr>
        <w:pStyle w:val="Csakszveg"/>
        <w:ind w:left="360"/>
        <w:jc w:val="center"/>
      </w:pPr>
      <w:hyperlink r:id="rId8" w:tgtFrame="_blank" w:history="1">
        <w:r w:rsidRPr="00886889">
          <w:rPr>
            <w:rStyle w:val="Hiperhivatkozs"/>
            <w:rFonts w:eastAsia="Times"/>
          </w:rPr>
          <w:t>http://www.biharkeresztes.hu/index.php?modul=16</w:t>
        </w:r>
      </w:hyperlink>
    </w:p>
    <w:p w:rsidR="003D6756" w:rsidRDefault="003D6756" w:rsidP="007C1BF9">
      <w:pPr>
        <w:pStyle w:val="Csakszveg"/>
        <w:ind w:left="360"/>
        <w:jc w:val="both"/>
      </w:pPr>
    </w:p>
    <w:p w:rsidR="007C1BF9" w:rsidRDefault="007C1BF9" w:rsidP="007C1BF9">
      <w:pPr>
        <w:pStyle w:val="Csakszveg"/>
        <w:ind w:left="360"/>
        <w:jc w:val="both"/>
        <w:rPr>
          <w:rFonts w:ascii="Times New Roman" w:eastAsia="MS Mincho" w:hAnsi="Times New Roman"/>
          <w:sz w:val="24"/>
        </w:rPr>
      </w:pPr>
      <w:proofErr w:type="gramStart"/>
      <w:r>
        <w:rPr>
          <w:rFonts w:ascii="Times New Roman" w:eastAsia="MS Mincho" w:hAnsi="Times New Roman"/>
          <w:sz w:val="24"/>
        </w:rPr>
        <w:lastRenderedPageBreak/>
        <w:t>honlapon</w:t>
      </w:r>
      <w:proofErr w:type="gramEnd"/>
      <w:r>
        <w:rPr>
          <w:rFonts w:ascii="Times New Roman" w:eastAsia="MS Mincho" w:hAnsi="Times New Roman"/>
          <w:sz w:val="24"/>
        </w:rPr>
        <w:t xml:space="preserve"> korlátlanul és teljes körűen, közvetlenül és díjmentesen elérhetővé teszi</w:t>
      </w:r>
      <w:r w:rsidRPr="00CD6493">
        <w:rPr>
          <w:rFonts w:ascii="Times New Roman" w:eastAsia="MS Mincho" w:hAnsi="Times New Roman"/>
          <w:sz w:val="24"/>
        </w:rPr>
        <w:t xml:space="preserve"> </w:t>
      </w:r>
      <w:r>
        <w:rPr>
          <w:rFonts w:ascii="Times New Roman" w:eastAsia="MS Mincho" w:hAnsi="Times New Roman"/>
          <w:sz w:val="24"/>
        </w:rPr>
        <w:t xml:space="preserve">a gazdasági szereplők részére. A Kbt. 57. § (2) bekezdése alapján a közbeszerzési </w:t>
      </w:r>
      <w:proofErr w:type="gramStart"/>
      <w:r>
        <w:rPr>
          <w:rFonts w:ascii="Times New Roman" w:eastAsia="MS Mincho" w:hAnsi="Times New Roman"/>
          <w:sz w:val="24"/>
        </w:rPr>
        <w:t>dokumentumokat</w:t>
      </w:r>
      <w:proofErr w:type="gramEnd"/>
      <w:r>
        <w:rPr>
          <w:rFonts w:ascii="Times New Roman" w:eastAsia="MS Mincho" w:hAnsi="Times New Roman"/>
          <w:sz w:val="24"/>
        </w:rPr>
        <w:t xml:space="preserve"> </w:t>
      </w:r>
      <w:proofErr w:type="spellStart"/>
      <w:r>
        <w:rPr>
          <w:rFonts w:ascii="Times New Roman" w:eastAsia="MS Mincho" w:hAnsi="Times New Roman"/>
          <w:sz w:val="24"/>
        </w:rPr>
        <w:t>ajánlatonként</w:t>
      </w:r>
      <w:proofErr w:type="spellEnd"/>
      <w:r>
        <w:rPr>
          <w:rFonts w:ascii="Times New Roman" w:eastAsia="MS Mincho" w:hAnsi="Times New Roman"/>
          <w:sz w:val="24"/>
        </w:rPr>
        <w:t xml:space="preserve"> legalább egy ajánlattevőnek vagy az ajánlatban megnevezett alvállalkozónak elektronikus úton el kell érnie, melyet a közbeszerzési dokumentumok részét képező regisztrációs lap kitöltésével és Ajánlatkérő részére – az I./ pontban megadott telefax számra vagy e-mail címre - történő haladéktalan visszaküldésével igazolni kell. </w:t>
      </w:r>
    </w:p>
    <w:p w:rsidR="007C1BF9" w:rsidRPr="00EA2235" w:rsidRDefault="007C1BF9" w:rsidP="007C1BF9">
      <w:pPr>
        <w:pStyle w:val="Csakszveg"/>
        <w:ind w:left="360"/>
        <w:jc w:val="both"/>
        <w:rPr>
          <w:rFonts w:ascii="Times New Roman" w:eastAsia="MS Mincho" w:hAnsi="Times New Roman"/>
          <w:sz w:val="24"/>
        </w:rPr>
      </w:pPr>
      <w:r w:rsidRPr="00076F63">
        <w:rPr>
          <w:rFonts w:ascii="Times New Roman" w:eastAsia="MS Mincho" w:hAnsi="Times New Roman"/>
          <w:sz w:val="24"/>
        </w:rPr>
        <w:t xml:space="preserve">Az eljárásban való részvétel feltétele az közbeszerzési </w:t>
      </w:r>
      <w:proofErr w:type="gramStart"/>
      <w:r w:rsidRPr="00076F63">
        <w:rPr>
          <w:rFonts w:ascii="Times New Roman" w:eastAsia="MS Mincho" w:hAnsi="Times New Roman"/>
          <w:sz w:val="24"/>
        </w:rPr>
        <w:t>dokumentumok</w:t>
      </w:r>
      <w:proofErr w:type="gramEnd"/>
      <w:r w:rsidRPr="00076F63">
        <w:rPr>
          <w:rFonts w:ascii="Times New Roman" w:eastAsia="MS Mincho" w:hAnsi="Times New Roman"/>
          <w:sz w:val="24"/>
        </w:rPr>
        <w:t xml:space="preserve"> letöltésének fentiek szerinti visszaigazolása. </w:t>
      </w:r>
    </w:p>
    <w:p w:rsidR="007C1BF9" w:rsidRPr="007C1BF9" w:rsidRDefault="007C1BF9" w:rsidP="007C1BF9">
      <w:pPr>
        <w:keepLines/>
        <w:spacing w:before="120" w:after="120" w:line="276" w:lineRule="auto"/>
        <w:ind w:left="426"/>
        <w:jc w:val="both"/>
        <w:rPr>
          <w:rFonts w:eastAsia="MS Mincho"/>
        </w:rPr>
      </w:pPr>
      <w:r w:rsidRPr="00076F63">
        <w:rPr>
          <w:rFonts w:eastAsia="MS Mincho"/>
        </w:rPr>
        <w:t xml:space="preserve">A közbeszerzési </w:t>
      </w:r>
      <w:proofErr w:type="gramStart"/>
      <w:r w:rsidRPr="00076F63">
        <w:rPr>
          <w:rFonts w:eastAsia="MS Mincho"/>
        </w:rPr>
        <w:t>dokumentumok</w:t>
      </w:r>
      <w:proofErr w:type="gramEnd"/>
      <w:r w:rsidRPr="00076F63">
        <w:rPr>
          <w:rFonts w:eastAsia="MS Mincho"/>
        </w:rPr>
        <w:t xml:space="preserve"> letöltéséről szóló regisztrációs lapot a letöltést</w:t>
      </w:r>
      <w:r>
        <w:rPr>
          <w:rFonts w:eastAsia="MS Mincho"/>
        </w:rPr>
        <w:t xml:space="preserve"> követően</w:t>
      </w:r>
      <w:r w:rsidRPr="00076F63">
        <w:rPr>
          <w:rFonts w:eastAsia="MS Mincho"/>
        </w:rPr>
        <w:t xml:space="preserve">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w:t>
      </w:r>
      <w:r>
        <w:rPr>
          <w:rFonts w:eastAsia="MS Mincho"/>
        </w:rPr>
        <w:t>z esetleges</w:t>
      </w:r>
      <w:r w:rsidRPr="00076F63">
        <w:rPr>
          <w:rFonts w:eastAsia="MS Mincho"/>
        </w:rPr>
        <w:t xml:space="preserve"> kiegészítő </w:t>
      </w:r>
      <w:proofErr w:type="gramStart"/>
      <w:r w:rsidRPr="00076F63">
        <w:rPr>
          <w:rFonts w:eastAsia="MS Mincho"/>
        </w:rPr>
        <w:t>tájékoztatás(</w:t>
      </w:r>
      <w:proofErr w:type="gramEnd"/>
      <w:r w:rsidRPr="00076F63">
        <w:rPr>
          <w:rFonts w:eastAsia="MS Mincho"/>
        </w:rPr>
        <w:t>oka)t és ez esetben a gazdasági szereplőnek kell tájékozódnia ajánlatkérő honlapjáról a kiegészítő tájékoztatáskérés(</w:t>
      </w:r>
      <w:proofErr w:type="spellStart"/>
      <w:r w:rsidRPr="00076F63">
        <w:rPr>
          <w:rFonts w:eastAsia="MS Mincho"/>
        </w:rPr>
        <w:t>ek</w:t>
      </w:r>
      <w:proofErr w:type="spellEnd"/>
      <w:r w:rsidRPr="00076F63">
        <w:rPr>
          <w:rFonts w:eastAsia="MS Mincho"/>
        </w:rPr>
        <w:t>)re adott válasz(ok)</w:t>
      </w:r>
      <w:proofErr w:type="spellStart"/>
      <w:r w:rsidRPr="00076F63">
        <w:rPr>
          <w:rFonts w:eastAsia="MS Mincho"/>
        </w:rPr>
        <w:t>ról</w:t>
      </w:r>
      <w:proofErr w:type="spellEnd"/>
      <w:r w:rsidRPr="00076F63">
        <w:rPr>
          <w:rFonts w:eastAsia="MS Mincho"/>
        </w:rPr>
        <w:t>.</w:t>
      </w:r>
      <w:r>
        <w:rPr>
          <w:rFonts w:eastAsia="MS Mincho"/>
        </w:rPr>
        <w:t xml:space="preserve"> A kitöltött regisztrációs lapot a benyújtásra kerülő ajánlat részeként is csatolni kell.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E518FF" w:rsidRPr="00412577" w:rsidRDefault="00E518FF" w:rsidP="00E518FF">
      <w:pPr>
        <w:keepLines/>
        <w:spacing w:before="120" w:after="120" w:line="276" w:lineRule="auto"/>
        <w:ind w:left="426"/>
        <w:jc w:val="both"/>
      </w:pP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357F8B">
      <w:pPr>
        <w:keepLines/>
        <w:numPr>
          <w:ilvl w:val="1"/>
          <w:numId w:val="1"/>
        </w:numPr>
        <w:tabs>
          <w:tab w:val="num" w:pos="426"/>
        </w:tabs>
        <w:spacing w:before="120" w:after="120" w:line="276" w:lineRule="auto"/>
        <w:ind w:left="426" w:hanging="426"/>
        <w:jc w:val="both"/>
      </w:pPr>
      <w:r>
        <w:lastRenderedPageBreak/>
        <w:t>A Kbt. 36. § (1) bekezdés alapján ajánlattevő ugyanabban a közbeszerzési eljárásban - részajánlat-tételi lehetőség biztosítása esetén ugyanazon rész tekintetében -</w:t>
      </w:r>
    </w:p>
    <w:p w:rsidR="000A3F72" w:rsidRDefault="000A3F72" w:rsidP="00357F8B">
      <w:pPr>
        <w:pStyle w:val="Felsorols2"/>
        <w:numPr>
          <w:ilvl w:val="0"/>
          <w:numId w:val="0"/>
        </w:numPr>
        <w:spacing w:before="120" w:after="120" w:line="276" w:lineRule="auto"/>
        <w:ind w:left="705"/>
        <w:jc w:val="both"/>
        <w:rPr>
          <w:lang w:val="hu-HU" w:eastAsia="hu-HU"/>
        </w:rPr>
      </w:pPr>
      <w:r w:rsidRPr="000A3F72">
        <w:rPr>
          <w:lang w:val="hu-HU" w:eastAsia="hu-HU"/>
        </w:rPr>
        <w:t xml:space="preserve">a) nem tehet másik ajánlatot más ajánlattevővel közösen, </w:t>
      </w:r>
    </w:p>
    <w:p w:rsidR="000A3F72" w:rsidRPr="000A3F72" w:rsidRDefault="000A3F72" w:rsidP="00357F8B">
      <w:pPr>
        <w:pStyle w:val="Felsorols2"/>
        <w:numPr>
          <w:ilvl w:val="0"/>
          <w:numId w:val="0"/>
        </w:numPr>
        <w:spacing w:before="120" w:after="120" w:line="276" w:lineRule="auto"/>
        <w:ind w:left="705"/>
        <w:jc w:val="both"/>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357F8B">
      <w:pPr>
        <w:pStyle w:val="Felsorols2"/>
        <w:numPr>
          <w:ilvl w:val="0"/>
          <w:numId w:val="0"/>
        </w:numPr>
        <w:spacing w:before="120" w:after="120" w:line="276" w:lineRule="auto"/>
        <w:ind w:left="705"/>
        <w:jc w:val="both"/>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E518FF" w:rsidRDefault="00042B9B" w:rsidP="00042B9B">
      <w:pPr>
        <w:pStyle w:val="Cmsor2"/>
        <w:shd w:val="clear" w:color="auto" w:fill="auto"/>
        <w:rPr>
          <w:rFonts w:ascii="Times New Roman" w:hAnsi="Times New Roman"/>
          <w:b w:val="0"/>
          <w:color w:val="auto"/>
          <w:szCs w:val="28"/>
        </w:rPr>
      </w:pPr>
      <w:bookmarkStart w:id="7" w:name="_Toc213312469"/>
      <w:bookmarkStart w:id="8" w:name="_Toc275354678"/>
      <w:r w:rsidRPr="00E518FF">
        <w:rPr>
          <w:rFonts w:ascii="Times New Roman" w:hAnsi="Times New Roman"/>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980167">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80167">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BF38AF">
        <w:t>, a további információ beszerzésére</w:t>
      </w:r>
      <w:r w:rsidRPr="003F14B5">
        <w:t xml:space="preserve"> 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80E62" w:rsidRDefault="00615279" w:rsidP="00680E62">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680E62">
        <w:rPr>
          <w:rFonts w:eastAsia="Times New Roman"/>
        </w:rPr>
        <w: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980167">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 pontjában megjelölt e-mail címre, az elektronikus levél tárgyában feltüntetve az eljárás megnevezését.</w:t>
      </w:r>
    </w:p>
    <w:p w:rsidR="00615279" w:rsidRDefault="00615279" w:rsidP="00980167">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w:t>
      </w:r>
      <w:proofErr w:type="spellStart"/>
      <w:r w:rsidRPr="00615279">
        <w:t>ben</w:t>
      </w:r>
      <w:proofErr w:type="spellEnd"/>
      <w:r w:rsidRPr="00615279">
        <w:t xml:space="preserve"> magadott módon, úgy késedelem esetén erre történő hivatkozást Ajánlatkérő nem fogad el.</w:t>
      </w:r>
    </w:p>
    <w:p w:rsidR="00615279" w:rsidRDefault="00615279" w:rsidP="00980167">
      <w:pPr>
        <w:pStyle w:val="Doksihoz"/>
        <w:numPr>
          <w:ilvl w:val="1"/>
          <w:numId w:val="4"/>
        </w:numPr>
        <w:tabs>
          <w:tab w:val="clear" w:pos="705"/>
          <w:tab w:val="num" w:pos="426"/>
        </w:tabs>
        <w:ind w:left="426" w:hanging="426"/>
      </w:pPr>
      <w:r w:rsidRPr="00615279">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980167">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80167">
      <w:pPr>
        <w:pStyle w:val="Doksihoz"/>
        <w:numPr>
          <w:ilvl w:val="1"/>
          <w:numId w:val="4"/>
        </w:numPr>
        <w:tabs>
          <w:tab w:val="clear" w:pos="705"/>
          <w:tab w:val="num" w:pos="426"/>
        </w:tabs>
        <w:ind w:left="426" w:hanging="426"/>
      </w:pPr>
      <w:r w:rsidRPr="00615279">
        <w:lastRenderedPageBreak/>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8016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80167">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E518FF" w:rsidRDefault="00042B9B" w:rsidP="00042B9B">
      <w:pPr>
        <w:pStyle w:val="Cmsor2"/>
        <w:shd w:val="clear" w:color="auto" w:fill="auto"/>
        <w:rPr>
          <w:rFonts w:ascii="Times New Roman" w:hAnsi="Times New Roman"/>
          <w:b w:val="0"/>
          <w:color w:val="auto"/>
          <w:szCs w:val="28"/>
        </w:rPr>
      </w:pPr>
      <w:bookmarkStart w:id="9" w:name="_Toc213312470"/>
      <w:bookmarkStart w:id="10" w:name="_Toc275354679"/>
      <w:r w:rsidRPr="00E518FF">
        <w:rPr>
          <w:rFonts w:ascii="Times New Roman" w:hAnsi="Times New Roman"/>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80167">
      <w:pPr>
        <w:pStyle w:val="Doksihoz"/>
        <w:numPr>
          <w:ilvl w:val="1"/>
          <w:numId w:val="5"/>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E518FF" w:rsidRDefault="00BE2E6D" w:rsidP="00BE2E6D">
      <w:pPr>
        <w:pStyle w:val="Cmsor2"/>
        <w:shd w:val="clear" w:color="auto" w:fill="auto"/>
        <w:rPr>
          <w:rFonts w:ascii="Times New Roman" w:hAnsi="Times New Roman"/>
          <w:b w:val="0"/>
          <w:color w:val="auto"/>
          <w:szCs w:val="28"/>
        </w:rPr>
      </w:pPr>
      <w:bookmarkStart w:id="14" w:name="_Toc213312468"/>
      <w:bookmarkStart w:id="15" w:name="_Toc275354677"/>
      <w:r w:rsidRPr="00E518FF">
        <w:rPr>
          <w:rFonts w:ascii="Times New Roman" w:hAnsi="Times New Roman"/>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980167">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980167">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D59C4" w:rsidRPr="00FB1887"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w:t>
      </w:r>
      <w:r w:rsidR="00FB1887">
        <w:t>en nem tudja visszaszolgáltatni.</w:t>
      </w:r>
    </w:p>
    <w:p w:rsidR="0068350E" w:rsidRDefault="0068350E" w:rsidP="000A3F72">
      <w:pPr>
        <w:rPr>
          <w:highlight w:val="yellow"/>
        </w:rPr>
      </w:pPr>
    </w:p>
    <w:p w:rsidR="000A3F72" w:rsidRPr="000A3F72" w:rsidRDefault="000A3F72" w:rsidP="000A3F72">
      <w:pPr>
        <w:rPr>
          <w:highlight w:val="yellow"/>
        </w:rPr>
      </w:pPr>
    </w:p>
    <w:p w:rsidR="003E2D49" w:rsidRPr="00E518FF" w:rsidRDefault="00042B9B" w:rsidP="003E2D49">
      <w:pPr>
        <w:pStyle w:val="Cmsor2"/>
        <w:shd w:val="clear" w:color="auto" w:fill="auto"/>
        <w:rPr>
          <w:rFonts w:ascii="Times New Roman" w:hAnsi="Times New Roman"/>
          <w:b w:val="0"/>
          <w:color w:val="auto"/>
          <w:szCs w:val="28"/>
        </w:rPr>
      </w:pPr>
      <w:r w:rsidRPr="00E518FF">
        <w:rPr>
          <w:rFonts w:ascii="Times New Roman" w:hAnsi="Times New Roman"/>
          <w:b w:val="0"/>
          <w:color w:val="auto"/>
          <w:szCs w:val="28"/>
        </w:rPr>
        <w:t>Közös ajánlattétel</w:t>
      </w:r>
      <w:bookmarkEnd w:id="11"/>
      <w:bookmarkEnd w:id="12"/>
      <w:bookmarkEnd w:id="13"/>
    </w:p>
    <w:p w:rsidR="000D59C4" w:rsidRPr="00E518FF" w:rsidRDefault="000D59C4" w:rsidP="000D59C4"/>
    <w:p w:rsidR="00042B9B" w:rsidRDefault="00042B9B" w:rsidP="00980167">
      <w:pPr>
        <w:pStyle w:val="Listaszerbekezds"/>
        <w:keepLines/>
        <w:numPr>
          <w:ilvl w:val="1"/>
          <w:numId w:val="7"/>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80167">
      <w:pPr>
        <w:pStyle w:val="Listaszerbekezds"/>
        <w:keepLines/>
        <w:numPr>
          <w:ilvl w:val="1"/>
          <w:numId w:val="7"/>
        </w:numPr>
        <w:spacing w:before="120" w:after="120" w:line="276" w:lineRule="auto"/>
        <w:jc w:val="both"/>
      </w:pPr>
      <w:r>
        <w:rPr>
          <w:rFonts w:eastAsia="Times New Roman"/>
        </w:rPr>
        <w:lastRenderedPageBreak/>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80167">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80167">
      <w:pPr>
        <w:numPr>
          <w:ilvl w:val="0"/>
          <w:numId w:val="11"/>
        </w:numPr>
        <w:spacing w:before="120" w:after="120" w:line="276" w:lineRule="auto"/>
        <w:jc w:val="both"/>
      </w:pPr>
      <w:r w:rsidRPr="00C12556">
        <w:t>tartalmazza a közös ajánlattevők megnevezését,</w:t>
      </w:r>
    </w:p>
    <w:p w:rsidR="00A76786" w:rsidRPr="00C12556" w:rsidRDefault="00A76786" w:rsidP="00980167">
      <w:pPr>
        <w:numPr>
          <w:ilvl w:val="0"/>
          <w:numId w:val="11"/>
        </w:numPr>
        <w:spacing w:before="120" w:after="120" w:line="276" w:lineRule="auto"/>
        <w:jc w:val="both"/>
      </w:pPr>
      <w:r w:rsidRPr="00C12556">
        <w:t>tart</w:t>
      </w:r>
      <w:r w:rsidR="00680E62">
        <w:t>almazza a közös ajánlattevők vezető tagjának</w:t>
      </w:r>
      <w:r w:rsidRPr="00C12556">
        <w:t xml:space="preserve"> (a képviselő) megjelölését azzal, hogy a képviselő korlátozás nélkül</w:t>
      </w:r>
      <w:r w:rsidR="00680E62">
        <w:t xml:space="preserve"> jogosult valamennyi</w:t>
      </w:r>
      <w:r w:rsidRPr="00C12556">
        <w:t xml:space="preserve"> tagot képviselni az ajánlatkérővel szemben a jelen közbeszerzési eljárásban és az ajánlatkérő felé megteendő, illetve megtehető jognyilatkozatok tekintetében,</w:t>
      </w:r>
    </w:p>
    <w:p w:rsidR="00A76786" w:rsidRPr="00C12556" w:rsidRDefault="00A76786" w:rsidP="00980167">
      <w:pPr>
        <w:numPr>
          <w:ilvl w:val="0"/>
          <w:numId w:val="11"/>
        </w:numPr>
        <w:spacing w:before="120" w:after="120" w:line="276" w:lineRule="auto"/>
        <w:jc w:val="both"/>
      </w:pPr>
      <w:r w:rsidRPr="00C12556">
        <w:t xml:space="preserve">tartalmazza </w:t>
      </w:r>
      <w:r w:rsidR="00680E62">
        <w:t xml:space="preserve">a közös ajánlattevők valamennyi </w:t>
      </w:r>
      <w:r w:rsidRPr="00C12556">
        <w:t>tag</w:t>
      </w:r>
      <w:r w:rsidR="00680E62">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980167">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80167">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BE2E6D" w:rsidRPr="00E91078" w:rsidRDefault="00A76786" w:rsidP="00E91078">
      <w:pPr>
        <w:numPr>
          <w:ilvl w:val="0"/>
          <w:numId w:val="11"/>
        </w:numPr>
        <w:spacing w:before="120" w:after="120" w:line="276" w:lineRule="auto"/>
        <w:jc w:val="both"/>
      </w:pPr>
      <w:r w:rsidRPr="00C12556">
        <w:t>tartalmazza</w:t>
      </w:r>
      <w:r w:rsidR="00680E62">
        <w:t>, hogy a megállapodás</w:t>
      </w:r>
      <w:r w:rsidRPr="00C12556">
        <w:t xml:space="preserve"> </w:t>
      </w:r>
      <w:r w:rsidR="00680E62">
        <w:t xml:space="preserve">a közös ajánlattevők </w:t>
      </w:r>
      <w:r w:rsidRPr="00C12556">
        <w:t>valamennyi t</w:t>
      </w:r>
      <w:r w:rsidR="002E2152">
        <w:t xml:space="preserve">agjának az aláírásával </w:t>
      </w:r>
      <w:r w:rsidRPr="00C12556">
        <w:t>lép</w:t>
      </w:r>
      <w:r w:rsidR="002E2152">
        <w:t xml:space="preserve"> hatályba</w:t>
      </w:r>
      <w:r w:rsidRPr="00C12556">
        <w:t>.</w:t>
      </w:r>
      <w:bookmarkStart w:id="16" w:name="_Toc213312479"/>
      <w:bookmarkStart w:id="17" w:name="_Toc275354687"/>
    </w:p>
    <w:p w:rsidR="000D59C4" w:rsidRPr="000D59C4" w:rsidRDefault="000D59C4" w:rsidP="000D59C4">
      <w:pPr>
        <w:rPr>
          <w:highlight w:val="yellow"/>
        </w:rPr>
      </w:pPr>
    </w:p>
    <w:p w:rsidR="00BC629A" w:rsidRPr="00BC629A" w:rsidRDefault="00BC629A" w:rsidP="00BC629A">
      <w:pPr>
        <w:rPr>
          <w:highlight w:val="yellow"/>
        </w:rPr>
      </w:pPr>
    </w:p>
    <w:p w:rsidR="00BE2E6D" w:rsidRPr="00E518FF" w:rsidRDefault="00BE2E6D" w:rsidP="00BE2E6D">
      <w:pPr>
        <w:jc w:val="center"/>
        <w:rPr>
          <w:rFonts w:eastAsia="Times"/>
          <w:smallCaps/>
          <w:sz w:val="28"/>
          <w:szCs w:val="28"/>
        </w:rPr>
      </w:pPr>
      <w:r w:rsidRPr="00E518FF">
        <w:rPr>
          <w:rFonts w:eastAsia="Times"/>
          <w:smallCaps/>
          <w:sz w:val="28"/>
          <w:szCs w:val="28"/>
        </w:rPr>
        <w:t>Az ajánlatadás alapja</w:t>
      </w:r>
    </w:p>
    <w:p w:rsidR="00BE2E6D" w:rsidRDefault="00BE2E6D" w:rsidP="00BE2E6D">
      <w:pPr>
        <w:jc w:val="both"/>
      </w:pPr>
      <w:r>
        <w:t xml:space="preserve"> </w:t>
      </w:r>
    </w:p>
    <w:p w:rsidR="00BE2E6D" w:rsidRDefault="00BE2E6D" w:rsidP="00980167">
      <w:pPr>
        <w:pStyle w:val="Listaszerbekezds"/>
        <w:keepLines/>
        <w:numPr>
          <w:ilvl w:val="1"/>
          <w:numId w:val="12"/>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BE2E6D">
        <w:rPr>
          <w:b/>
        </w:rPr>
        <w:t>Az Ajánlatkérő részajánlat tételre lehetőséget</w:t>
      </w:r>
      <w:r w:rsidR="00FE68A3">
        <w:rPr>
          <w:b/>
        </w:rPr>
        <w:t xml:space="preserve"> NEM</w:t>
      </w:r>
      <w:r w:rsidRPr="00BE2E6D">
        <w:rPr>
          <w:b/>
        </w:rPr>
        <w:t xml:space="preserve"> 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p>
    <w:p w:rsidR="00866E07" w:rsidRDefault="00866E07" w:rsidP="00866E07">
      <w:pPr>
        <w:pStyle w:val="Listaszerbekezds"/>
        <w:keepLines/>
        <w:spacing w:before="120" w:after="120" w:line="276" w:lineRule="auto"/>
        <w:ind w:left="705"/>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w:t>
      </w:r>
      <w:r w:rsidR="00A51E3D" w:rsidRPr="00A51E3D">
        <w:rPr>
          <w:bCs/>
        </w:rPr>
        <w:t xml:space="preserve"> </w:t>
      </w:r>
      <w:r w:rsidR="00A51E3D">
        <w:rPr>
          <w:bCs/>
        </w:rPr>
        <w:t>az érvényben lévő Útügyi Műszaki Előírások,</w:t>
      </w:r>
      <w:r w:rsidRPr="00866E07">
        <w:t xml:space="preserve">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w:t>
      </w:r>
      <w:r w:rsidR="00344883">
        <w:t>ó</w:t>
      </w:r>
      <w:r w:rsidR="00233A8F">
        <w:t xml:space="preserve">i díjnak a közbeszerzési </w:t>
      </w:r>
      <w:proofErr w:type="gramStart"/>
      <w:r w:rsidR="00233A8F">
        <w:t>dokumentumokban</w:t>
      </w:r>
      <w:proofErr w:type="gramEnd"/>
      <w:r w:rsidR="00233A8F">
        <w:t xml:space="preserve"> </w:t>
      </w:r>
      <w:r w:rsidR="00233A8F" w:rsidRPr="00D57628">
        <w:t>meghatározott műszaki megoldásra kell vonatkoznia.</w:t>
      </w:r>
    </w:p>
    <w:p w:rsidR="007D44EB" w:rsidRDefault="00BE2E6D" w:rsidP="00980167">
      <w:pPr>
        <w:pStyle w:val="Listaszerbekezds"/>
        <w:keepLines/>
        <w:numPr>
          <w:ilvl w:val="1"/>
          <w:numId w:val="12"/>
        </w:numPr>
        <w:spacing w:before="120" w:after="120" w:line="276" w:lineRule="auto"/>
        <w:jc w:val="both"/>
      </w:pPr>
      <w:r>
        <w:lastRenderedPageBreak/>
        <w:t>Az ajánlattevő a vállalkoz</w:t>
      </w:r>
      <w:r w:rsidR="00344883">
        <w:t>ó</w:t>
      </w:r>
      <w:r>
        <w:t>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980167">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w:t>
      </w:r>
      <w:proofErr w:type="spellStart"/>
      <w:r w:rsidRPr="00D57628">
        <w:rPr>
          <w:rFonts w:eastAsia="MS Mincho"/>
        </w:rPr>
        <w:t>árazatlan</w:t>
      </w:r>
      <w:proofErr w:type="spellEnd"/>
      <w:r w:rsidRPr="00D57628">
        <w:rPr>
          <w:rFonts w:eastAsia="MS Mincho"/>
        </w:rPr>
        <w:t xml:space="preserve"> költségvetést bocsát </w:t>
      </w:r>
      <w:r>
        <w:rPr>
          <w:rFonts w:eastAsia="MS Mincho"/>
        </w:rPr>
        <w:t xml:space="preserve">az </w:t>
      </w:r>
      <w:r w:rsidRPr="00D57628">
        <w:rPr>
          <w:rFonts w:eastAsia="MS Mincho"/>
        </w:rPr>
        <w:t xml:space="preserve">ajánlattevők rendelkezésére. </w:t>
      </w: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 tételes, </w:t>
      </w:r>
      <w:proofErr w:type="spellStart"/>
      <w:r w:rsidRPr="00A8473C">
        <w:rPr>
          <w:rFonts w:eastAsia="MS Mincho"/>
          <w:b/>
        </w:rPr>
        <w:t>árazatlan</w:t>
      </w:r>
      <w:proofErr w:type="spellEnd"/>
      <w:r w:rsidRPr="00A8473C">
        <w:rPr>
          <w:rFonts w:eastAsia="MS Mincho"/>
          <w:b/>
        </w:rPr>
        <w:t xml:space="preserve">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w:t>
      </w:r>
      <w:proofErr w:type="gramStart"/>
      <w:r w:rsidR="00866E07" w:rsidRPr="00A8473C">
        <w:rPr>
          <w:rFonts w:eastAsia="MS Mincho"/>
          <w:b/>
        </w:rPr>
        <w:t>dokumentumok</w:t>
      </w:r>
      <w:proofErr w:type="gramEnd"/>
      <w:r w:rsidR="00866E07" w:rsidRPr="00A8473C">
        <w:rPr>
          <w:rFonts w:eastAsia="MS Mincho"/>
          <w:b/>
        </w:rPr>
        <w:t xml:space="preserve"> részét képező Felolvasólapot </w:t>
      </w:r>
      <w:r w:rsidRPr="00A8473C">
        <w:rPr>
          <w:rFonts w:eastAsia="MS Mincho"/>
          <w:b/>
        </w:rPr>
        <w:t>az ott meghatározott bontásban és módon,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w:t>
      </w:r>
      <w:r w:rsidR="00344883">
        <w:rPr>
          <w:rFonts w:eastAsia="MS Mincho"/>
        </w:rPr>
        <w:t>ó</w:t>
      </w:r>
      <w:r w:rsidR="00866E07">
        <w:rPr>
          <w:rFonts w:eastAsia="MS Mincho"/>
        </w:rPr>
        <w:t>i</w:t>
      </w:r>
      <w:r w:rsidRPr="00D57628">
        <w:rPr>
          <w:rFonts w:eastAsia="MS Mincho"/>
        </w:rPr>
        <w:t xml:space="preserve"> díjat </w:t>
      </w:r>
      <w:r w:rsidR="00866E07">
        <w:rPr>
          <w:rFonts w:eastAsia="MS Mincho"/>
        </w:rPr>
        <w:t xml:space="preserve">(ajánlati ár) </w:t>
      </w:r>
      <w:r w:rsidRPr="00D57628">
        <w:rPr>
          <w:rFonts w:eastAsia="MS Mincho"/>
        </w:rPr>
        <w:t xml:space="preserve">a műszaki leírásban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980167">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xml:space="preserve">§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w:t>
      </w:r>
      <w:r w:rsidRPr="005B1375">
        <w:rPr>
          <w:rFonts w:eastAsia="MS Mincho"/>
        </w:rPr>
        <w:lastRenderedPageBreak/>
        <w:t>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37142A" w:rsidRDefault="005B1375" w:rsidP="0037142A">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0037142A">
        <w:rPr>
          <w:rFonts w:eastAsia="MS Mincho"/>
        </w:rPr>
        <w:t>/paramétereit.</w:t>
      </w:r>
    </w:p>
    <w:p w:rsidR="00BC629A" w:rsidRPr="00E518FF" w:rsidRDefault="00BC629A" w:rsidP="00BE2E6D">
      <w:pPr>
        <w:keepLines/>
        <w:spacing w:before="120" w:after="120" w:line="276" w:lineRule="auto"/>
        <w:jc w:val="both"/>
        <w:rPr>
          <w:highlight w:val="yellow"/>
        </w:rPr>
      </w:pPr>
    </w:p>
    <w:p w:rsidR="00BE2E6D" w:rsidRPr="00E518FF" w:rsidRDefault="00BE2E6D" w:rsidP="00667EC8">
      <w:pPr>
        <w:pStyle w:val="Cmsor2"/>
        <w:shd w:val="clear" w:color="auto" w:fill="auto"/>
        <w:rPr>
          <w:rFonts w:ascii="Times New Roman" w:hAnsi="Times New Roman"/>
          <w:b w:val="0"/>
          <w:color w:val="auto"/>
          <w:szCs w:val="28"/>
        </w:rPr>
      </w:pPr>
      <w:r w:rsidRPr="00E518FF">
        <w:rPr>
          <w:rFonts w:ascii="Times New Roman" w:hAnsi="Times New Roman"/>
          <w:b w:val="0"/>
          <w:color w:val="auto"/>
          <w:szCs w:val="28"/>
        </w:rPr>
        <w:t>Az ajánlatok bontásának rövid bemutatása</w:t>
      </w:r>
    </w:p>
    <w:p w:rsidR="00667EC8" w:rsidRPr="00667EC8" w:rsidRDefault="00667EC8" w:rsidP="00667EC8"/>
    <w:p w:rsidR="00BE2E6D" w:rsidRPr="00926FCA" w:rsidRDefault="00BE2E6D" w:rsidP="0098016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80167">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357F8B" w:rsidRPr="00653064" w:rsidRDefault="00BE2E6D" w:rsidP="00357F8B">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653064" w:rsidRPr="00CD3CA2" w:rsidRDefault="00653064" w:rsidP="00653064">
      <w:pPr>
        <w:keepLines/>
        <w:spacing w:before="120" w:after="120" w:line="276" w:lineRule="auto"/>
        <w:ind w:left="426"/>
        <w:jc w:val="both"/>
      </w:pPr>
    </w:p>
    <w:p w:rsidR="00667EC8" w:rsidRDefault="00042B9B" w:rsidP="00667EC8">
      <w:pPr>
        <w:pStyle w:val="Cmsor2"/>
        <w:shd w:val="clear" w:color="auto" w:fill="auto"/>
        <w:spacing w:before="120" w:after="120" w:line="276" w:lineRule="auto"/>
        <w:rPr>
          <w:rFonts w:ascii="Times New Roman" w:hAnsi="Times New Roman"/>
          <w:b w:val="0"/>
          <w:color w:val="auto"/>
          <w:szCs w:val="28"/>
        </w:rPr>
      </w:pPr>
      <w:r w:rsidRPr="00E518FF">
        <w:rPr>
          <w:rFonts w:ascii="Times New Roman" w:hAnsi="Times New Roman"/>
          <w:b w:val="0"/>
          <w:color w:val="auto"/>
          <w:szCs w:val="28"/>
        </w:rPr>
        <w:t xml:space="preserve">Az ajánlatok </w:t>
      </w:r>
      <w:r w:rsidR="00AD4857" w:rsidRPr="00E518FF">
        <w:rPr>
          <w:rFonts w:ascii="Times New Roman" w:hAnsi="Times New Roman"/>
          <w:b w:val="0"/>
          <w:color w:val="auto"/>
          <w:szCs w:val="28"/>
        </w:rPr>
        <w:t xml:space="preserve">bírálatának folyamata, </w:t>
      </w:r>
      <w:r w:rsidR="00667EC8" w:rsidRPr="00E518FF">
        <w:rPr>
          <w:rFonts w:ascii="Times New Roman" w:hAnsi="Times New Roman"/>
          <w:b w:val="0"/>
          <w:color w:val="auto"/>
          <w:szCs w:val="28"/>
        </w:rPr>
        <w:t xml:space="preserve">az ajánlat </w:t>
      </w:r>
      <w:r w:rsidRPr="00E518FF">
        <w:rPr>
          <w:rFonts w:ascii="Times New Roman" w:hAnsi="Times New Roman"/>
          <w:b w:val="0"/>
          <w:color w:val="auto"/>
          <w:szCs w:val="28"/>
        </w:rPr>
        <w:t>értékelése</w:t>
      </w:r>
      <w:bookmarkEnd w:id="16"/>
      <w:bookmarkEnd w:id="17"/>
    </w:p>
    <w:p w:rsidR="00E518FF" w:rsidRPr="00E518FF" w:rsidRDefault="00E518FF" w:rsidP="00E518FF"/>
    <w:p w:rsidR="00667EC8" w:rsidRDefault="00667EC8" w:rsidP="00667EC8">
      <w:pPr>
        <w:spacing w:before="120" w:after="120" w:line="276" w:lineRule="auto"/>
        <w:ind w:right="-6"/>
        <w:jc w:val="both"/>
      </w:pPr>
      <w:r>
        <w:t>A Kbt. 69. § (1) bekezdése alapján a</w:t>
      </w:r>
      <w:r w:rsidR="00653064">
        <w:t xml:space="preserve">z ajánlatok elbírálása során az </w:t>
      </w:r>
      <w:r>
        <w:t xml:space="preserve">ajánlatkérő megvizsgálja, hogy az ajánlatok megfelelnek-e a közbeszerzési </w:t>
      </w:r>
      <w:proofErr w:type="gramStart"/>
      <w:r>
        <w:t>dokumentumokban</w:t>
      </w:r>
      <w:proofErr w:type="gramEnd"/>
      <w:r>
        <w:t>, valamint a jogszabályokban meghatározott feltételeknek.</w:t>
      </w:r>
    </w:p>
    <w:p w:rsidR="00194096" w:rsidRDefault="00667EC8" w:rsidP="00667EC8">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t>kritériumok</w:t>
      </w:r>
      <w:proofErr w:type="gramEnd"/>
      <w:r>
        <w:t xml:space="preserve"> e</w:t>
      </w:r>
      <w:r w:rsidR="00D02ED3">
        <w:t>lőzetes ellenőrzésére köteles a Kbt. 67. § (1) bekezdése szerinti „saját” nyilatkozatot vagy az</w:t>
      </w:r>
      <w:r>
        <w:t xml:space="preserve"> egységes európai közbeszerzési dokumentumba foglalt nyilatkozatot elfogadni, valamint </w:t>
      </w:r>
      <w:r>
        <w:lastRenderedPageBreak/>
        <w:t>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w:t>
      </w:r>
      <w:proofErr w:type="gramStart"/>
      <w:r w:rsidR="00667EC8">
        <w:t>dokumentum</w:t>
      </w:r>
      <w:proofErr w:type="gramEnd"/>
      <w:r w:rsidR="00667EC8">
        <w:t xml:space="preserve"> szerinti nyilatkozattal egyidejűleg ellenőrzi a nyilatkozatban feltüntetett, az </w:t>
      </w:r>
      <w:r w:rsidR="00667EC8" w:rsidRPr="00667EC8">
        <w:t>Európai Unió bármely tagállamában működő, - az adott tagállam által az e-</w:t>
      </w:r>
      <w:proofErr w:type="spellStart"/>
      <w:r w:rsidR="00667EC8" w:rsidRPr="00667EC8">
        <w:t>Certis</w:t>
      </w:r>
      <w:proofErr w:type="spellEnd"/>
      <w:r w:rsidR="00667EC8" w:rsidRPr="00667EC8">
        <w:t xml:space="preserve"> rendszerben igazolásra alkalmas </w:t>
      </w:r>
      <w:r w:rsidR="00667EC8">
        <w:t>adatbázisok adatait is.</w:t>
      </w:r>
    </w:p>
    <w:p w:rsidR="00667EC8" w:rsidRPr="00A8473C" w:rsidRDefault="005964C9" w:rsidP="00A8473C">
      <w:pPr>
        <w:spacing w:before="120" w:after="120" w:line="276" w:lineRule="auto"/>
        <w:ind w:right="-6"/>
        <w:jc w:val="both"/>
        <w:rPr>
          <w:b/>
        </w:rPr>
      </w:pPr>
      <w:r w:rsidRPr="00A8473C">
        <w:rPr>
          <w:b/>
        </w:rPr>
        <w:t>A Kbt. 69.</w:t>
      </w:r>
      <w:r w:rsidR="00667EC8" w:rsidRPr="00A8473C">
        <w:rPr>
          <w:b/>
        </w:rPr>
        <w:t xml:space="preserve"> (2) bekezdésben foglaltak alapján megfelelőnek talált ajánlatokat az ajánlatkérő az </w:t>
      </w:r>
      <w:r w:rsidR="00A8473C" w:rsidRPr="00A8473C">
        <w:rPr>
          <w:b/>
        </w:rPr>
        <w:t xml:space="preserve">eljárást megindító felhívásban megadott </w:t>
      </w:r>
      <w:r w:rsidR="00667EC8" w:rsidRPr="00A8473C">
        <w:rPr>
          <w:b/>
        </w:rPr>
        <w:t>értékelési szempontok szerint értékeli.</w:t>
      </w:r>
    </w:p>
    <w:p w:rsidR="00A8473C" w:rsidRDefault="00A8473C" w:rsidP="00A8473C">
      <w:pPr>
        <w:spacing w:before="120" w:after="120" w:line="276" w:lineRule="auto"/>
        <w:ind w:right="-6"/>
        <w:jc w:val="both"/>
      </w:pPr>
      <w:r w:rsidRPr="00A8473C">
        <w:t>Az eljárás eredményéről szóló döntés meghozatalát megelőzően az ajánlatkérő</w:t>
      </w:r>
      <w:r>
        <w:t xml:space="preserve"> a Kbt. 69. § (4) bekezdése alapján</w:t>
      </w:r>
      <w:r w:rsidRPr="00A8473C">
        <w:t xml:space="preserve"> köteles az értékelési szempontokra figyelemmel legkedvezőbbnek tekinthető ajánlattevőt öt munkanapos határidő tűzésével felhívni a kizáró okok, az alkalmassági követelmények, valamint - adott esetben - a 82. § (5) bekezdése szerinti </w:t>
      </w:r>
      <w:proofErr w:type="gramStart"/>
      <w:r w:rsidRPr="00A8473C">
        <w:t>objektív</w:t>
      </w:r>
      <w:proofErr w:type="gramEnd"/>
      <w:r w:rsidRPr="00A8473C">
        <w:t xml:space="preserve"> kritériumok tekintetében az eljárást megindító felhívásban előírt igazolások benyújtására. A </w:t>
      </w:r>
      <w:proofErr w:type="gramStart"/>
      <w:r w:rsidRPr="00A8473C">
        <w:t>kapacitásait</w:t>
      </w:r>
      <w:proofErr w:type="gramEnd"/>
      <w:r w:rsidRPr="00A8473C">
        <w:t xml:space="preserve"> rendelkezésre bocsátó szervezetnek csak az alkalmassági követelmények tekintetében kell az igazolásokat benyújtani. </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w:t>
      </w:r>
      <w:proofErr w:type="gramStart"/>
      <w:r>
        <w:t>dokumentumban</w:t>
      </w:r>
      <w:proofErr w:type="gramEnd"/>
      <w:r>
        <w:t xml:space="preserve">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5D6B6D" w:rsidRDefault="00667EC8" w:rsidP="00A8473C">
      <w:pPr>
        <w:spacing w:before="120" w:after="120" w:line="276" w:lineRule="auto"/>
        <w:ind w:right="-6"/>
        <w:jc w:val="both"/>
        <w:rPr>
          <w:b/>
        </w:rPr>
      </w:pPr>
      <w:r w:rsidRPr="005D6B6D">
        <w:rPr>
          <w:b/>
        </w:rPr>
        <w:t>Az ajánlatkérő az eljárást lezáró döntésben csak olyan ajánlattevőt nevezhet meg nyertes ajánlattevőként, aki az alkalmassági követelmények, a kizáró okok és a 82. § (5) bekezdése szerin</w:t>
      </w:r>
      <w:r w:rsidR="005D6B6D">
        <w:rPr>
          <w:b/>
        </w:rPr>
        <w:t xml:space="preserve">ti </w:t>
      </w:r>
      <w:proofErr w:type="gramStart"/>
      <w:r w:rsidR="005D6B6D">
        <w:rPr>
          <w:b/>
        </w:rPr>
        <w:t>kritériumok</w:t>
      </w:r>
      <w:proofErr w:type="gramEnd"/>
      <w:r w:rsidR="005D6B6D">
        <w:rPr>
          <w:b/>
        </w:rPr>
        <w:t xml:space="preserve"> tekintetében a Kbt.-</w:t>
      </w:r>
      <w:proofErr w:type="spellStart"/>
      <w:r w:rsidR="005D6B6D">
        <w:rPr>
          <w:b/>
        </w:rPr>
        <w:t>ben</w:t>
      </w:r>
      <w:proofErr w:type="spellEnd"/>
      <w:r w:rsidRPr="005D6B6D">
        <w:rPr>
          <w:b/>
        </w:rPr>
        <w:t xml:space="preserve"> és a külön jogszabályban foglaltak szerint előírt igazolási kötelezettségének eleget tett.</w:t>
      </w:r>
    </w:p>
    <w:p w:rsidR="00667EC8" w:rsidRDefault="005D6B6D" w:rsidP="00667EC8">
      <w:pPr>
        <w:spacing w:before="120" w:after="120" w:line="276" w:lineRule="auto"/>
        <w:ind w:right="-6"/>
        <w:jc w:val="both"/>
      </w:pPr>
      <w:r>
        <w:t>A Kbt. 69. § (6) bekezdése alapján a</w:t>
      </w:r>
      <w:r w:rsidR="00667EC8">
        <w:t xml:space="preserve">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w:t>
      </w:r>
      <w:proofErr w:type="spellStart"/>
      <w:r w:rsidR="00667EC8">
        <w:t>összegezésben</w:t>
      </w:r>
      <w:proofErr w:type="spellEnd"/>
      <w:r w:rsidR="00667EC8">
        <w:t xml:space="preserve">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667EC8" w:rsidRDefault="00667EC8" w:rsidP="00667EC8">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E518FF" w:rsidRPr="00653064" w:rsidRDefault="00E518FF" w:rsidP="00667EC8">
      <w:pPr>
        <w:spacing w:before="120" w:after="120" w:line="276" w:lineRule="auto"/>
        <w:ind w:right="-6"/>
        <w:jc w:val="both"/>
        <w:rPr>
          <w:b/>
          <w:sz w:val="28"/>
        </w:rPr>
      </w:pPr>
      <w:r w:rsidRPr="00653064">
        <w:rPr>
          <w:b/>
          <w:sz w:val="28"/>
        </w:rPr>
        <w:lastRenderedPageBreak/>
        <w:t>Ajánlatkérő adott esetben alkalmazza a Kbt. 81. § (4) és (5) bekezdéseiben meghatározottakat.</w:t>
      </w:r>
    </w:p>
    <w:p w:rsidR="003F5845" w:rsidRDefault="003F5845" w:rsidP="00042B9B">
      <w:pPr>
        <w:ind w:right="-6"/>
        <w:jc w:val="both"/>
      </w:pPr>
    </w:p>
    <w:p w:rsidR="003F5845" w:rsidRPr="00E518FF" w:rsidRDefault="003F5845" w:rsidP="003F5845">
      <w:pPr>
        <w:pStyle w:val="Cmsor2"/>
        <w:shd w:val="clear" w:color="auto" w:fill="auto"/>
        <w:rPr>
          <w:rFonts w:ascii="Times New Roman" w:hAnsi="Times New Roman"/>
          <w:b w:val="0"/>
          <w:color w:val="auto"/>
          <w:szCs w:val="28"/>
        </w:rPr>
      </w:pPr>
      <w:bookmarkStart w:id="18" w:name="_Toc213312482"/>
      <w:bookmarkStart w:id="19" w:name="_Toc275354688"/>
      <w:r w:rsidRPr="00E518FF">
        <w:rPr>
          <w:rFonts w:ascii="Times New Roman" w:hAnsi="Times New Roman"/>
          <w:b w:val="0"/>
          <w:color w:val="auto"/>
          <w:szCs w:val="28"/>
        </w:rPr>
        <w:t xml:space="preserve">A szerződéskötés </w:t>
      </w:r>
      <w:bookmarkEnd w:id="18"/>
      <w:bookmarkEnd w:id="19"/>
      <w:r w:rsidR="00CD3CA2" w:rsidRPr="00E518FF">
        <w:rPr>
          <w:rFonts w:ascii="Times New Roman" w:hAnsi="Times New Roman"/>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E518FF" w:rsidRDefault="00A55C28" w:rsidP="00A06754">
      <w:pPr>
        <w:pStyle w:val="Cmsor2"/>
        <w:shd w:val="clear" w:color="auto" w:fill="auto"/>
        <w:rPr>
          <w:rFonts w:ascii="Times New Roman" w:hAnsi="Times New Roman"/>
          <w:b w:val="0"/>
          <w:color w:val="auto"/>
          <w:szCs w:val="28"/>
        </w:rPr>
      </w:pPr>
      <w:r w:rsidRPr="00E518FF">
        <w:rPr>
          <w:rFonts w:ascii="Times New Roman" w:hAnsi="Times New Roman"/>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37142A" w:rsidRPr="001E2047" w:rsidRDefault="0037142A" w:rsidP="00A55C28">
      <w:pPr>
        <w:jc w:val="both"/>
      </w:pPr>
    </w:p>
    <w:p w:rsidR="00F96456" w:rsidRPr="00F96456" w:rsidRDefault="00F96456" w:rsidP="00F96456">
      <w:pPr>
        <w:shd w:val="clear" w:color="auto" w:fill="FFFFFF"/>
        <w:spacing w:after="240"/>
        <w:ind w:left="1080"/>
        <w:rPr>
          <w:color w:val="333333"/>
        </w:rPr>
      </w:pPr>
      <w:r w:rsidRPr="00F96456">
        <w:rPr>
          <w:color w:val="333333"/>
        </w:rPr>
        <w:t>Magyar Bányászati és Földtani Hivatal</w:t>
      </w:r>
      <w:r w:rsidRPr="00F96456">
        <w:rPr>
          <w:color w:val="333333"/>
        </w:rPr>
        <w:br/>
        <w:t xml:space="preserve">1145 Budapest, </w:t>
      </w:r>
      <w:proofErr w:type="spellStart"/>
      <w:r w:rsidRPr="00F96456">
        <w:rPr>
          <w:color w:val="333333"/>
        </w:rPr>
        <w:t>Columbus</w:t>
      </w:r>
      <w:proofErr w:type="spellEnd"/>
      <w:r w:rsidRPr="00F96456">
        <w:rPr>
          <w:color w:val="333333"/>
        </w:rPr>
        <w:t xml:space="preserve"> u. 17-23.</w:t>
      </w:r>
      <w:r w:rsidRPr="00F96456">
        <w:rPr>
          <w:color w:val="333333"/>
        </w:rPr>
        <w:br/>
        <w:t>Levelezési cím:1590 Budapest, Pf. 95</w:t>
      </w:r>
      <w:r w:rsidRPr="00F96456">
        <w:rPr>
          <w:color w:val="333333"/>
        </w:rPr>
        <w:br/>
        <w:t>Tel</w:t>
      </w:r>
      <w:proofErr w:type="gramStart"/>
      <w:r w:rsidRPr="00F96456">
        <w:rPr>
          <w:color w:val="333333"/>
        </w:rPr>
        <w:t>.:</w:t>
      </w:r>
      <w:proofErr w:type="gramEnd"/>
      <w:r w:rsidRPr="00F96456">
        <w:rPr>
          <w:color w:val="333333"/>
        </w:rPr>
        <w:t xml:space="preserve"> +36-1-301-2900</w:t>
      </w:r>
      <w:r w:rsidRPr="00F96456">
        <w:rPr>
          <w:color w:val="333333"/>
        </w:rPr>
        <w:br/>
        <w:t>Fax: +36-1-301-2903</w:t>
      </w:r>
    </w:p>
    <w:p w:rsidR="00F96456" w:rsidRPr="00F96456" w:rsidRDefault="00F96456" w:rsidP="00F96456">
      <w:pPr>
        <w:shd w:val="clear" w:color="auto" w:fill="FFFFFF"/>
        <w:ind w:left="1080"/>
        <w:rPr>
          <w:color w:val="333333"/>
        </w:rPr>
      </w:pPr>
      <w:r w:rsidRPr="00F96456">
        <w:rPr>
          <w:color w:val="333333"/>
        </w:rPr>
        <w:t>Hajdú-Bihar Megyei Kormányhivatal Népegészségügyi Főosztály</w:t>
      </w:r>
    </w:p>
    <w:p w:rsidR="00F96456" w:rsidRPr="00F96456" w:rsidRDefault="00F96456" w:rsidP="00F96456">
      <w:pPr>
        <w:shd w:val="clear" w:color="auto" w:fill="FFFFFF"/>
        <w:ind w:left="1080"/>
        <w:rPr>
          <w:color w:val="333333"/>
        </w:rPr>
      </w:pPr>
      <w:r w:rsidRPr="00F96456">
        <w:rPr>
          <w:color w:val="333333"/>
        </w:rPr>
        <w:t>H-4028 Debrecen, Rózsahegy utca 4.</w:t>
      </w:r>
    </w:p>
    <w:p w:rsidR="00F96456" w:rsidRPr="00F96456" w:rsidRDefault="00F96456" w:rsidP="00F96456">
      <w:pPr>
        <w:shd w:val="clear" w:color="auto" w:fill="FFFFFF"/>
        <w:ind w:left="1080"/>
        <w:rPr>
          <w:color w:val="333333"/>
        </w:rPr>
      </w:pPr>
      <w:r w:rsidRPr="00F96456">
        <w:rPr>
          <w:color w:val="333333"/>
        </w:rPr>
        <w:t>Telefon:+36 / 52 / 420-015</w:t>
      </w:r>
    </w:p>
    <w:p w:rsidR="00F96456" w:rsidRPr="00F96456" w:rsidRDefault="00F96456" w:rsidP="0037142A">
      <w:pPr>
        <w:shd w:val="clear" w:color="auto" w:fill="FFFFFF"/>
        <w:ind w:left="1080"/>
        <w:rPr>
          <w:color w:val="333333"/>
        </w:rPr>
      </w:pPr>
      <w:r w:rsidRPr="00F96456">
        <w:rPr>
          <w:color w:val="333333"/>
        </w:rPr>
        <w:t>Fax:+36 / 52 / 420-015</w:t>
      </w:r>
    </w:p>
    <w:p w:rsidR="00F96456" w:rsidRPr="00F96456" w:rsidRDefault="00F96456" w:rsidP="00F96456">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F96456" w:rsidRDefault="002722D6" w:rsidP="00F96456">
      <w:pPr>
        <w:shd w:val="clear" w:color="auto" w:fill="FFFFFF"/>
        <w:ind w:left="1080"/>
        <w:rPr>
          <w:color w:val="333333"/>
        </w:rPr>
      </w:pPr>
      <w:r w:rsidRPr="002722D6">
        <w:rPr>
          <w:color w:val="333333"/>
        </w:rPr>
        <w:t>Biharkeresztesi Közös Önkormányzati Hivatal:</w:t>
      </w:r>
      <w:r w:rsidRPr="002722D6">
        <w:rPr>
          <w:color w:val="333333"/>
        </w:rPr>
        <w:br/>
      </w:r>
      <w:r>
        <w:rPr>
          <w:color w:val="333333"/>
        </w:rPr>
        <w:t xml:space="preserve">Telefon: </w:t>
      </w:r>
      <w:r w:rsidRPr="002722D6">
        <w:rPr>
          <w:color w:val="333333"/>
        </w:rPr>
        <w:t>(54) 430-001, (54) 430-002, (54) 541-003, (54) 541-057, (54) 541-065</w:t>
      </w:r>
      <w:r w:rsidRPr="002722D6">
        <w:rPr>
          <w:color w:val="333333"/>
        </w:rPr>
        <w:br/>
        <w:t>Fax: (54) 541-052 </w:t>
      </w:r>
      <w:r w:rsidR="00F96456" w:rsidRPr="00F96456">
        <w:rPr>
          <w:color w:val="333333"/>
        </w:rPr>
        <w:t> </w:t>
      </w:r>
    </w:p>
    <w:p w:rsidR="00E91078" w:rsidRPr="00F96456" w:rsidRDefault="00E91078" w:rsidP="00F96456">
      <w:pPr>
        <w:shd w:val="clear" w:color="auto" w:fill="FFFFFF"/>
        <w:ind w:left="1080"/>
        <w:rPr>
          <w:color w:val="333333"/>
        </w:rPr>
      </w:pPr>
    </w:p>
    <w:p w:rsidR="00F96456" w:rsidRPr="00F96456" w:rsidRDefault="00F96456" w:rsidP="00F96456">
      <w:pPr>
        <w:shd w:val="clear" w:color="auto" w:fill="FFFFFF"/>
        <w:ind w:left="1080"/>
        <w:rPr>
          <w:color w:val="333333"/>
        </w:rPr>
      </w:pPr>
      <w:r w:rsidRPr="00F96456">
        <w:rPr>
          <w:color w:val="333333"/>
        </w:rPr>
        <w:t>Nemzeti Adó- és Vámhivatal</w:t>
      </w:r>
    </w:p>
    <w:p w:rsidR="00F96456" w:rsidRPr="00F96456" w:rsidRDefault="00F96456" w:rsidP="00F96456">
      <w:pPr>
        <w:shd w:val="clear" w:color="auto" w:fill="FFFFFF"/>
        <w:ind w:left="1080"/>
        <w:rPr>
          <w:color w:val="333333"/>
        </w:rPr>
      </w:pPr>
      <w:r w:rsidRPr="00F96456">
        <w:rPr>
          <w:color w:val="333333"/>
        </w:rPr>
        <w:t>4029 Debrecen, Faraktár u. 29/C.</w:t>
      </w:r>
    </w:p>
    <w:p w:rsidR="00F96456" w:rsidRPr="00F96456" w:rsidRDefault="00F96456" w:rsidP="00F96456">
      <w:pPr>
        <w:shd w:val="clear" w:color="auto" w:fill="FFFFFF"/>
        <w:ind w:left="1080"/>
        <w:rPr>
          <w:color w:val="333333"/>
        </w:rPr>
      </w:pPr>
      <w:r w:rsidRPr="00A81ED8">
        <w:rPr>
          <w:color w:val="333333"/>
        </w:rPr>
        <w:t>Tel</w:t>
      </w:r>
      <w:proofErr w:type="gramStart"/>
      <w:r w:rsidRPr="00A81ED8">
        <w:rPr>
          <w:color w:val="333333"/>
        </w:rPr>
        <w:t>.:</w:t>
      </w:r>
      <w:proofErr w:type="gramEnd"/>
      <w:r w:rsidRPr="00A81ED8">
        <w:rPr>
          <w:color w:val="333333"/>
        </w:rPr>
        <w:t xml:space="preserve"> 52/517-200</w:t>
      </w:r>
    </w:p>
    <w:p w:rsidR="00F96456" w:rsidRDefault="00F96456" w:rsidP="00B923BF">
      <w:pPr>
        <w:shd w:val="clear" w:color="auto" w:fill="FFFFFF"/>
        <w:ind w:left="1080"/>
        <w:rPr>
          <w:color w:val="333333"/>
        </w:rPr>
      </w:pPr>
    </w:p>
    <w:p w:rsidR="00B923BF" w:rsidRPr="00A81ED8" w:rsidRDefault="00B923BF" w:rsidP="00B923BF">
      <w:pPr>
        <w:shd w:val="clear" w:color="auto" w:fill="FFFFFF"/>
        <w:ind w:left="1080"/>
        <w:rPr>
          <w:color w:val="333333"/>
        </w:rPr>
      </w:pPr>
      <w:r>
        <w:rPr>
          <w:color w:val="333333"/>
        </w:rPr>
        <w:t>Hajdú-Bihar Megyei Kormányhivatal Környezetvédelmi és Természetvédelmi Főosztály</w:t>
      </w:r>
    </w:p>
    <w:p w:rsidR="00F96456" w:rsidRPr="00F96456" w:rsidRDefault="00F96456" w:rsidP="00F96456">
      <w:pPr>
        <w:shd w:val="clear" w:color="auto" w:fill="FFFFFF"/>
        <w:ind w:left="1080"/>
        <w:rPr>
          <w:color w:val="333333"/>
        </w:rPr>
      </w:pPr>
      <w:r w:rsidRPr="00A81ED8">
        <w:rPr>
          <w:color w:val="333333"/>
        </w:rPr>
        <w:t>H-4025 Debrecen, Hatvan u. 16.</w:t>
      </w:r>
      <w:r w:rsidRPr="00A81ED8">
        <w:rPr>
          <w:color w:val="333333"/>
        </w:rPr>
        <w:br/>
        <w:t>Telefon: 52/511-000</w:t>
      </w:r>
      <w:r w:rsidRPr="00A81ED8">
        <w:rPr>
          <w:color w:val="333333"/>
        </w:rPr>
        <w:br/>
        <w:t>Fax: 52/511-040</w:t>
      </w:r>
    </w:p>
    <w:p w:rsidR="00E518FF" w:rsidRDefault="00E518FF" w:rsidP="00045B40"/>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E518FF" w:rsidRDefault="00CD3CA2" w:rsidP="00CD3CA2">
      <w:pPr>
        <w:spacing w:line="300" w:lineRule="exact"/>
        <w:jc w:val="center"/>
        <w:rPr>
          <w:rFonts w:eastAsia="Times"/>
          <w:smallCaps/>
          <w:sz w:val="28"/>
          <w:szCs w:val="28"/>
        </w:rPr>
      </w:pPr>
      <w:r w:rsidRPr="00E518FF">
        <w:rPr>
          <w:rFonts w:eastAsia="Times"/>
          <w:smallCaps/>
          <w:sz w:val="28"/>
          <w:szCs w:val="28"/>
        </w:rPr>
        <w:lastRenderedPageBreak/>
        <w:t>Az ajánlat összetétele, Az ajánlat részeként benyújtandó igazolások, nyilatkozatok 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A75412">
        <w:rPr>
          <w:b/>
          <w:color w:val="000000"/>
          <w:sz w:val="23"/>
          <w:szCs w:val="23"/>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980167">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980167">
      <w:pPr>
        <w:pStyle w:val="Listaszerbekezds"/>
        <w:numPr>
          <w:ilvl w:val="0"/>
          <w:numId w:val="13"/>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A75412">
        <w:rPr>
          <w:b/>
          <w:sz w:val="23"/>
          <w:szCs w:val="23"/>
        </w:rPr>
        <w:t>2)</w:t>
      </w:r>
      <w:r w:rsidRPr="006566B8">
        <w:rPr>
          <w:b/>
          <w:sz w:val="23"/>
          <w:szCs w:val="23"/>
        </w:rPr>
        <w:t xml:space="preserve"> Tartalomjegyzék </w:t>
      </w:r>
      <w:r w:rsidRPr="006566B8">
        <w:rPr>
          <w:sz w:val="23"/>
          <w:szCs w:val="23"/>
        </w:rPr>
        <w:t>(oldalszámokkal)</w:t>
      </w:r>
    </w:p>
    <w:p w:rsidR="00CD3CA2" w:rsidRDefault="00CD3CA2" w:rsidP="00CD3CA2">
      <w:pPr>
        <w:numPr>
          <w:ilvl w:val="12"/>
          <w:numId w:val="0"/>
        </w:numPr>
        <w:tabs>
          <w:tab w:val="left" w:pos="-567"/>
          <w:tab w:val="left" w:pos="567"/>
        </w:tabs>
        <w:spacing w:line="300" w:lineRule="exact"/>
        <w:ind w:right="-1"/>
        <w:jc w:val="both"/>
        <w:rPr>
          <w:b/>
          <w:sz w:val="23"/>
          <w:szCs w:val="23"/>
        </w:rPr>
      </w:pPr>
    </w:p>
    <w:p w:rsidR="00CD3CA2" w:rsidRDefault="007F796D" w:rsidP="00CD3CA2">
      <w:pPr>
        <w:numPr>
          <w:ilvl w:val="12"/>
          <w:numId w:val="0"/>
        </w:numPr>
        <w:tabs>
          <w:tab w:val="left" w:pos="-567"/>
          <w:tab w:val="left" w:pos="567"/>
        </w:tabs>
        <w:spacing w:line="300" w:lineRule="exact"/>
        <w:ind w:right="-1"/>
        <w:jc w:val="both"/>
        <w:rPr>
          <w:b/>
          <w:sz w:val="23"/>
          <w:szCs w:val="23"/>
        </w:rPr>
      </w:pPr>
      <w:r w:rsidRPr="00A75412">
        <w:rPr>
          <w:b/>
          <w:color w:val="000000"/>
          <w:sz w:val="23"/>
          <w:szCs w:val="23"/>
        </w:rPr>
        <w:t>3)</w:t>
      </w:r>
      <w:r>
        <w:rPr>
          <w:b/>
          <w:sz w:val="23"/>
          <w:szCs w:val="23"/>
        </w:rPr>
        <w:t xml:space="preserve"> Regisztrációs lap </w:t>
      </w:r>
    </w:p>
    <w:p w:rsidR="007F796D" w:rsidRPr="006566B8" w:rsidRDefault="007F796D" w:rsidP="00CD3CA2">
      <w:pPr>
        <w:numPr>
          <w:ilvl w:val="12"/>
          <w:numId w:val="0"/>
        </w:numPr>
        <w:tabs>
          <w:tab w:val="left" w:pos="-567"/>
          <w:tab w:val="left" w:pos="567"/>
        </w:tabs>
        <w:spacing w:line="300" w:lineRule="exact"/>
        <w:ind w:right="-1"/>
        <w:jc w:val="both"/>
        <w:rPr>
          <w:b/>
          <w:sz w:val="23"/>
          <w:szCs w:val="23"/>
        </w:rPr>
      </w:pPr>
    </w:p>
    <w:p w:rsidR="00CD3CA2" w:rsidRPr="006566B8" w:rsidRDefault="007F796D" w:rsidP="00CD3CA2">
      <w:pPr>
        <w:tabs>
          <w:tab w:val="center" w:pos="5130"/>
        </w:tabs>
        <w:jc w:val="both"/>
        <w:rPr>
          <w:sz w:val="23"/>
          <w:szCs w:val="23"/>
        </w:rPr>
      </w:pPr>
      <w:r w:rsidRPr="00A75412">
        <w:rPr>
          <w:b/>
          <w:color w:val="000000"/>
          <w:sz w:val="23"/>
          <w:szCs w:val="23"/>
        </w:rPr>
        <w:t>4</w:t>
      </w:r>
      <w:r w:rsidR="00CD3CA2" w:rsidRPr="00A75412">
        <w:rPr>
          <w:b/>
          <w:color w:val="000000"/>
          <w:sz w:val="23"/>
          <w:szCs w:val="23"/>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sidRPr="00A81ED8">
        <w:rPr>
          <w:sz w:val="23"/>
          <w:szCs w:val="23"/>
          <w:bdr w:val="single" w:sz="4" w:space="0" w:color="auto"/>
        </w:rPr>
        <w:t>1</w:t>
      </w:r>
      <w:r w:rsidR="00CD3CA2" w:rsidRPr="00A81ED8">
        <w:rPr>
          <w:sz w:val="23"/>
          <w:szCs w:val="23"/>
          <w:bdr w:val="single" w:sz="4" w:space="0" w:color="auto"/>
        </w:rPr>
        <w:t>. számú melléklet</w:t>
      </w:r>
    </w:p>
    <w:p w:rsidR="00444AE0" w:rsidRDefault="00444AE0" w:rsidP="00CD3CA2">
      <w:pPr>
        <w:tabs>
          <w:tab w:val="center" w:pos="5130"/>
        </w:tabs>
        <w:jc w:val="both"/>
        <w:rPr>
          <w:b/>
          <w:sz w:val="23"/>
          <w:szCs w:val="23"/>
        </w:rPr>
      </w:pPr>
    </w:p>
    <w:p w:rsidR="00444AE0" w:rsidRPr="006566B8" w:rsidRDefault="007F796D" w:rsidP="00444AE0">
      <w:pPr>
        <w:numPr>
          <w:ilvl w:val="12"/>
          <w:numId w:val="0"/>
        </w:numPr>
        <w:tabs>
          <w:tab w:val="left" w:pos="-567"/>
          <w:tab w:val="left" w:pos="567"/>
        </w:tabs>
        <w:spacing w:line="300" w:lineRule="exact"/>
        <w:ind w:right="-1"/>
        <w:jc w:val="both"/>
        <w:rPr>
          <w:b/>
          <w:sz w:val="23"/>
          <w:szCs w:val="23"/>
        </w:rPr>
      </w:pPr>
      <w:r w:rsidRPr="00A75412">
        <w:rPr>
          <w:b/>
          <w:sz w:val="23"/>
          <w:szCs w:val="23"/>
        </w:rPr>
        <w:t>5</w:t>
      </w:r>
      <w:r w:rsidR="00444AE0" w:rsidRPr="00A75412">
        <w:rPr>
          <w:b/>
          <w:sz w:val="23"/>
          <w:szCs w:val="23"/>
        </w:rPr>
        <w:t>)</w:t>
      </w:r>
      <w:r w:rsidR="00444AE0" w:rsidRPr="00974EBF">
        <w:rPr>
          <w:b/>
          <w:sz w:val="23"/>
          <w:szCs w:val="23"/>
        </w:rPr>
        <w:t xml:space="preserve"> </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444AE0" w:rsidRPr="00A81ED8">
        <w:rPr>
          <w:sz w:val="23"/>
          <w:szCs w:val="23"/>
          <w:bdr w:val="single" w:sz="4" w:space="0" w:color="auto"/>
        </w:rPr>
        <w:t xml:space="preserve"> </w:t>
      </w:r>
      <w:r w:rsidR="00A01921" w:rsidRPr="00A81ED8">
        <w:rPr>
          <w:color w:val="000000"/>
          <w:sz w:val="23"/>
          <w:szCs w:val="23"/>
          <w:bdr w:val="single" w:sz="4" w:space="0" w:color="auto"/>
        </w:rPr>
        <w:t>2</w:t>
      </w:r>
      <w:r w:rsidR="00444AE0" w:rsidRPr="00A81ED8">
        <w:rPr>
          <w:color w:val="000000"/>
          <w:sz w:val="23"/>
          <w:szCs w:val="23"/>
          <w:bdr w:val="single" w:sz="4" w:space="0" w:color="auto"/>
        </w:rPr>
        <w:t>. számú melléklet</w:t>
      </w:r>
    </w:p>
    <w:p w:rsidR="00ED7F8A" w:rsidRPr="006566B8" w:rsidRDefault="00ED7F8A" w:rsidP="00CD3CA2">
      <w:pPr>
        <w:tabs>
          <w:tab w:val="center" w:pos="5130"/>
        </w:tabs>
        <w:spacing w:line="300" w:lineRule="exact"/>
        <w:jc w:val="both"/>
        <w:rPr>
          <w:b/>
          <w:sz w:val="23"/>
          <w:szCs w:val="23"/>
        </w:rPr>
      </w:pPr>
    </w:p>
    <w:p w:rsidR="00E12F95" w:rsidRDefault="007F796D" w:rsidP="00E12F95">
      <w:pPr>
        <w:tabs>
          <w:tab w:val="center" w:pos="5130"/>
        </w:tabs>
        <w:spacing w:line="300" w:lineRule="exact"/>
        <w:jc w:val="both"/>
        <w:rPr>
          <w:color w:val="000000"/>
          <w:sz w:val="23"/>
          <w:szCs w:val="23"/>
        </w:rPr>
      </w:pPr>
      <w:r w:rsidRPr="00E12F95">
        <w:rPr>
          <w:b/>
          <w:sz w:val="23"/>
          <w:szCs w:val="23"/>
        </w:rPr>
        <w:t>6</w:t>
      </w:r>
      <w:r w:rsidR="00CD3CA2" w:rsidRPr="00E12F95">
        <w:rPr>
          <w:b/>
          <w:sz w:val="23"/>
          <w:szCs w:val="23"/>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E12F95" w:rsidRDefault="00A81ED8" w:rsidP="00E12F95">
      <w:pPr>
        <w:tabs>
          <w:tab w:val="center" w:pos="5130"/>
        </w:tabs>
        <w:spacing w:line="300" w:lineRule="exact"/>
        <w:jc w:val="both"/>
        <w:rPr>
          <w:color w:val="000000"/>
          <w:sz w:val="23"/>
          <w:szCs w:val="23"/>
          <w:bdr w:val="single" w:sz="4" w:space="0" w:color="auto"/>
        </w:rPr>
      </w:pPr>
      <w:r w:rsidRPr="00B923BF">
        <w:rPr>
          <w:color w:val="000000"/>
          <w:sz w:val="23"/>
          <w:szCs w:val="23"/>
          <w:bdr w:val="single" w:sz="4" w:space="0" w:color="auto"/>
        </w:rPr>
        <w:t>3</w:t>
      </w:r>
      <w:r w:rsidR="00E12F95" w:rsidRPr="00B923BF">
        <w:rPr>
          <w:color w:val="000000"/>
          <w:sz w:val="23"/>
          <w:szCs w:val="23"/>
          <w:bdr w:val="single" w:sz="4" w:space="0" w:color="auto"/>
        </w:rPr>
        <w:t>. számú melléklet</w:t>
      </w:r>
    </w:p>
    <w:p w:rsidR="00B923BF" w:rsidRDefault="00B923BF" w:rsidP="00E12F95">
      <w:pPr>
        <w:tabs>
          <w:tab w:val="center" w:pos="5130"/>
        </w:tabs>
        <w:spacing w:line="300" w:lineRule="exact"/>
        <w:jc w:val="both"/>
        <w:rPr>
          <w:color w:val="000000"/>
          <w:sz w:val="23"/>
          <w:szCs w:val="23"/>
          <w:bdr w:val="single" w:sz="4" w:space="0" w:color="auto"/>
        </w:rPr>
      </w:pPr>
    </w:p>
    <w:p w:rsidR="00CD3CA2" w:rsidRPr="00B923BF" w:rsidRDefault="00B923BF" w:rsidP="00B923BF">
      <w:pPr>
        <w:autoSpaceDE w:val="0"/>
        <w:autoSpaceDN w:val="0"/>
        <w:adjustRightInd w:val="0"/>
        <w:spacing w:line="360" w:lineRule="auto"/>
        <w:jc w:val="both"/>
        <w:rPr>
          <w:sz w:val="23"/>
          <w:szCs w:val="23"/>
        </w:rPr>
      </w:pPr>
      <w:r w:rsidRPr="00B923BF">
        <w:rPr>
          <w:b/>
          <w:color w:val="000000"/>
          <w:sz w:val="23"/>
          <w:szCs w:val="23"/>
          <w:u w:val="single"/>
        </w:rPr>
        <w:t>7)</w:t>
      </w:r>
      <w:r>
        <w:rPr>
          <w:b/>
          <w:sz w:val="23"/>
          <w:szCs w:val="23"/>
          <w:u w:val="single"/>
        </w:rPr>
        <w:t xml:space="preserve"> </w:t>
      </w:r>
      <w:r w:rsidR="00CD3CA2" w:rsidRPr="00B923BF">
        <w:rPr>
          <w:b/>
          <w:sz w:val="23"/>
          <w:szCs w:val="23"/>
          <w:u w:val="single"/>
        </w:rPr>
        <w:t>Az ajánlattevő nyilatkozatai alvállalkozókról</w:t>
      </w:r>
      <w:r w:rsidR="00CD3CA2" w:rsidRPr="00B923BF">
        <w:rPr>
          <w:b/>
          <w:sz w:val="23"/>
          <w:szCs w:val="23"/>
        </w:rPr>
        <w:t xml:space="preserve">: </w:t>
      </w:r>
      <w:r w:rsidRPr="00B923BF">
        <w:rPr>
          <w:sz w:val="23"/>
          <w:szCs w:val="23"/>
        </w:rPr>
        <w:t xml:space="preserve">Kbt. 66.§ (6) bekezdés alapján. </w:t>
      </w:r>
      <w:r w:rsidR="00A01921" w:rsidRPr="00B923BF">
        <w:rPr>
          <w:sz w:val="23"/>
          <w:szCs w:val="23"/>
          <w:bdr w:val="single" w:sz="4" w:space="0" w:color="auto"/>
        </w:rPr>
        <w:t>4</w:t>
      </w:r>
      <w:r w:rsidR="00444AE0" w:rsidRPr="00B923BF">
        <w:rPr>
          <w:sz w:val="23"/>
          <w:szCs w:val="23"/>
          <w:bdr w:val="single" w:sz="4" w:space="0" w:color="auto"/>
        </w:rPr>
        <w:t>. számú melléklet</w:t>
      </w:r>
      <w:r w:rsidR="00444AE0" w:rsidRPr="00B923BF">
        <w:rPr>
          <w:sz w:val="23"/>
          <w:szCs w:val="23"/>
        </w:rPr>
        <w:t xml:space="preserve"> </w:t>
      </w:r>
      <w:r w:rsidRPr="00B923BF">
        <w:rPr>
          <w:sz w:val="23"/>
          <w:szCs w:val="23"/>
        </w:rPr>
        <w:t xml:space="preserve"> </w:t>
      </w:r>
      <w:r>
        <w:rPr>
          <w:sz w:val="23"/>
          <w:szCs w:val="23"/>
        </w:rPr>
        <w:t xml:space="preserve"> </w:t>
      </w:r>
      <w:proofErr w:type="gramStart"/>
      <w:r w:rsidR="00CD3CA2" w:rsidRPr="00B923BF">
        <w:rPr>
          <w:sz w:val="23"/>
          <w:szCs w:val="23"/>
        </w:rPr>
        <w:t>A</w:t>
      </w:r>
      <w:proofErr w:type="gramEnd"/>
      <w:r w:rsidR="00CD3CA2" w:rsidRPr="00B923BF">
        <w:rPr>
          <w:sz w:val="23"/>
          <w:szCs w:val="23"/>
        </w:rPr>
        <w:t xml:space="preserve"> „nem 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7F796D" w:rsidP="00CD3CA2">
      <w:pPr>
        <w:tabs>
          <w:tab w:val="left" w:pos="993"/>
          <w:tab w:val="right" w:leader="underscore" w:pos="9072"/>
        </w:tabs>
        <w:jc w:val="both"/>
        <w:rPr>
          <w:sz w:val="23"/>
          <w:szCs w:val="23"/>
        </w:rPr>
      </w:pPr>
      <w:r w:rsidRPr="00B923BF">
        <w:rPr>
          <w:b/>
          <w:sz w:val="23"/>
          <w:szCs w:val="23"/>
        </w:rPr>
        <w:t>8</w:t>
      </w:r>
      <w:r w:rsidR="00CD3CA2" w:rsidRPr="00B923BF">
        <w:rPr>
          <w:b/>
          <w:sz w:val="23"/>
          <w:szCs w:val="23"/>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7F796D" w:rsidP="00697979">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w:t>
      </w:r>
      <w:r w:rsidR="00357F8B">
        <w:rPr>
          <w:sz w:val="23"/>
          <w:szCs w:val="23"/>
        </w:rPr>
        <w:t>ározott kizáró okok hatálya alá</w:t>
      </w:r>
      <w:r w:rsidR="00CD3CA2" w:rsidRPr="00DB5EE3">
        <w:rPr>
          <w:sz w:val="23"/>
          <w:szCs w:val="23"/>
        </w:rPr>
        <w:t xml:space="preserve"> </w:t>
      </w:r>
      <w:r w:rsidR="007032FA" w:rsidRPr="00B923BF">
        <w:rPr>
          <w:sz w:val="23"/>
          <w:szCs w:val="23"/>
          <w:bdr w:val="single" w:sz="4" w:space="0" w:color="auto"/>
        </w:rPr>
        <w:t>5</w:t>
      </w:r>
      <w:r w:rsidR="0086496F" w:rsidRPr="00B923BF">
        <w:rPr>
          <w:sz w:val="23"/>
          <w:szCs w:val="23"/>
          <w:bdr w:val="single" w:sz="4" w:space="0" w:color="auto"/>
        </w:rPr>
        <w:t>. számú melléklet</w:t>
      </w:r>
      <w:r w:rsidR="0086496F">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7F796D"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5B435D">
              <w:rPr>
                <w:sz w:val="23"/>
                <w:szCs w:val="23"/>
              </w:rPr>
              <w:t>finanszírozása</w:t>
            </w:r>
            <w:proofErr w:type="gramEnd"/>
            <w:r w:rsidRPr="005B435D">
              <w:rPr>
                <w:sz w:val="23"/>
                <w:szCs w:val="23"/>
              </w:rPr>
              <w:t xml:space="preserve">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w:t>
            </w:r>
            <w:proofErr w:type="gramStart"/>
            <w:r w:rsidRPr="005B435D">
              <w:rPr>
                <w:sz w:val="23"/>
                <w:szCs w:val="23"/>
              </w:rPr>
              <w:t>definiált</w:t>
            </w:r>
            <w:proofErr w:type="gramEnd"/>
            <w:r w:rsidRPr="005B435D">
              <w:rPr>
                <w:sz w:val="23"/>
                <w:szCs w:val="23"/>
              </w:rPr>
              <w:t xml:space="preserve">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sidRPr="003D3B69">
              <w:rPr>
                <w:sz w:val="23"/>
                <w:szCs w:val="23"/>
                <w:bdr w:val="single" w:sz="4" w:space="0" w:color="auto"/>
              </w:rPr>
              <w:t>6</w:t>
            </w:r>
            <w:r w:rsidR="0086496F" w:rsidRPr="003D3B69">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3321C6" w:rsidRDefault="00CD3CA2" w:rsidP="00CD3CA2">
      <w:pPr>
        <w:adjustRightInd w:val="0"/>
        <w:spacing w:before="120"/>
        <w:jc w:val="both"/>
        <w:rPr>
          <w:i/>
          <w:sz w:val="23"/>
          <w:szCs w:val="23"/>
        </w:rPr>
      </w:pPr>
      <w:r>
        <w:rPr>
          <w:i/>
          <w:sz w:val="23"/>
          <w:szCs w:val="23"/>
        </w:rPr>
        <w:lastRenderedPageBreak/>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rsidR="00045B40" w:rsidRPr="003321C6" w:rsidRDefault="00045B40" w:rsidP="00CD3CA2">
      <w:pPr>
        <w:adjustRightInd w:val="0"/>
        <w:spacing w:before="120"/>
        <w:jc w:val="both"/>
        <w:rPr>
          <w:i/>
          <w:sz w:val="23"/>
          <w:szCs w:val="23"/>
        </w:rPr>
      </w:pPr>
    </w:p>
    <w:p w:rsidR="00CD3CA2" w:rsidRPr="006566B8" w:rsidRDefault="007F796D" w:rsidP="003D3B69">
      <w:pPr>
        <w:autoSpaceDE w:val="0"/>
        <w:autoSpaceDN w:val="0"/>
        <w:adjustRightInd w:val="0"/>
        <w:ind w:left="851"/>
        <w:jc w:val="both"/>
        <w:rPr>
          <w:sz w:val="23"/>
          <w:szCs w:val="23"/>
        </w:rPr>
      </w:pPr>
      <w:r>
        <w:rPr>
          <w:b/>
          <w:sz w:val="23"/>
          <w:szCs w:val="23"/>
        </w:rPr>
        <w:t>8</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68350E">
        <w:rPr>
          <w:iCs/>
          <w:sz w:val="23"/>
          <w:szCs w:val="23"/>
        </w:rPr>
        <w:t>Kbt. 62. § (1) bekezdés g)-k);</w:t>
      </w:r>
      <w:r w:rsidR="00F96456" w:rsidRPr="00F96456">
        <w:rPr>
          <w:iCs/>
          <w:sz w:val="23"/>
          <w:szCs w:val="23"/>
        </w:rPr>
        <w:t xml:space="preserve"> m)</w:t>
      </w:r>
      <w:proofErr w:type="gramStart"/>
      <w:r w:rsidR="0068350E">
        <w:rPr>
          <w:iCs/>
          <w:sz w:val="23"/>
          <w:szCs w:val="23"/>
        </w:rPr>
        <w:t>;q</w:t>
      </w:r>
      <w:proofErr w:type="gramEnd"/>
      <w:r w:rsidR="0068350E">
        <w:rPr>
          <w:iCs/>
          <w:sz w:val="23"/>
          <w:szCs w:val="23"/>
        </w:rPr>
        <w:t>) pont</w:t>
      </w:r>
      <w:r w:rsidR="00F96456" w:rsidRPr="00F96456">
        <w:rPr>
          <w:iCs/>
          <w:sz w:val="23"/>
          <w:szCs w:val="23"/>
        </w:rPr>
        <w:t xml:space="preserve"> és a Kbt. 62. §</w:t>
      </w:r>
      <w:r w:rsidR="00F96456">
        <w:rPr>
          <w:iCs/>
          <w:sz w:val="23"/>
          <w:szCs w:val="23"/>
        </w:rPr>
        <w:t xml:space="preserve"> (2) bekezdése</w:t>
      </w:r>
      <w:r w:rsidR="00CD3CA2">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16347A">
        <w:t xml:space="preserve"> </w:t>
      </w:r>
      <w:r w:rsidR="003D3B69">
        <w:t xml:space="preserve">      </w:t>
      </w:r>
      <w:r w:rsidR="00412319" w:rsidRPr="003D3B69">
        <w:rPr>
          <w:sz w:val="23"/>
          <w:szCs w:val="23"/>
          <w:bdr w:val="single" w:sz="4" w:space="0" w:color="auto"/>
        </w:rPr>
        <w:t>7</w:t>
      </w:r>
      <w:r w:rsidR="0086496F" w:rsidRPr="003D3B69">
        <w:rPr>
          <w:sz w:val="23"/>
          <w:szCs w:val="23"/>
          <w:bdr w:val="single" w:sz="4" w:space="0" w:color="auto"/>
        </w:rPr>
        <w:t>. számú melléklet</w:t>
      </w:r>
    </w:p>
    <w:p w:rsidR="00CD3CA2" w:rsidRDefault="00CD3CA2" w:rsidP="00E12F95">
      <w:pPr>
        <w:ind w:left="851"/>
        <w:jc w:val="both"/>
        <w:rPr>
          <w:i/>
        </w:rPr>
      </w:pPr>
      <w:r w:rsidRPr="005B435D">
        <w:rPr>
          <w:i/>
        </w:rPr>
        <w:t xml:space="preserve">A nyilatkozatot akkor is be kell nyújtani, ha az ajánlatkérő az eljárásban nem írta elő a már </w:t>
      </w:r>
      <w:r w:rsidRPr="002F6627">
        <w:rPr>
          <w:i/>
        </w:rPr>
        <w:t>ismert alvállalkozók megnevezését.</w:t>
      </w:r>
    </w:p>
    <w:p w:rsidR="00F54BFB" w:rsidRDefault="00F54BFB" w:rsidP="00E12F95">
      <w:pPr>
        <w:ind w:left="851"/>
        <w:jc w:val="both"/>
        <w:rPr>
          <w:i/>
          <w:highlight w:val="yellow"/>
        </w:rPr>
      </w:pPr>
    </w:p>
    <w:p w:rsidR="00CD3CA2" w:rsidRPr="00F54BFB" w:rsidRDefault="007F796D" w:rsidP="00CD3CA2">
      <w:pPr>
        <w:jc w:val="both"/>
        <w:rPr>
          <w:sz w:val="23"/>
          <w:szCs w:val="23"/>
        </w:rPr>
      </w:pPr>
      <w:r w:rsidRPr="00F54BFB">
        <w:rPr>
          <w:b/>
          <w:sz w:val="23"/>
          <w:szCs w:val="23"/>
        </w:rPr>
        <w:t>9</w:t>
      </w:r>
      <w:r w:rsidR="00CD3CA2" w:rsidRPr="00F54BFB">
        <w:rPr>
          <w:b/>
          <w:sz w:val="23"/>
          <w:szCs w:val="23"/>
        </w:rPr>
        <w:t>)</w:t>
      </w:r>
      <w:r w:rsidR="00CD3CA2" w:rsidRPr="00F54BFB">
        <w:rPr>
          <w:sz w:val="23"/>
          <w:szCs w:val="23"/>
        </w:rPr>
        <w:t xml:space="preserve"> Az ajánlathoz csa</w:t>
      </w:r>
      <w:r w:rsidR="006827B2" w:rsidRPr="00F54BFB">
        <w:rPr>
          <w:sz w:val="23"/>
          <w:szCs w:val="23"/>
        </w:rPr>
        <w:t xml:space="preserve">tolni kell az ajánlattevő, </w:t>
      </w:r>
      <w:r w:rsidR="00CD3CA2" w:rsidRPr="00F54BFB">
        <w:rPr>
          <w:sz w:val="23"/>
          <w:szCs w:val="23"/>
        </w:rPr>
        <w:t>alvállalkozó</w:t>
      </w:r>
      <w:r w:rsidR="006827B2" w:rsidRPr="00F54BFB">
        <w:rPr>
          <w:sz w:val="23"/>
          <w:szCs w:val="23"/>
        </w:rPr>
        <w:t xml:space="preserve">, </w:t>
      </w:r>
      <w:r w:rsidR="006827B2" w:rsidRPr="00F54BFB">
        <w:t>illetve az alkalmasság igazolásában résztvevő gazdasági szereplő</w:t>
      </w:r>
      <w:r w:rsidR="00CD3CA2" w:rsidRPr="00F54BFB">
        <w:rPr>
          <w:sz w:val="23"/>
          <w:szCs w:val="23"/>
        </w:rPr>
        <w:t xml:space="preserve"> </w:t>
      </w:r>
      <w:r w:rsidR="006827B2" w:rsidRPr="00F54BFB">
        <w:rPr>
          <w:sz w:val="23"/>
          <w:szCs w:val="23"/>
        </w:rPr>
        <w:t xml:space="preserve">azon </w:t>
      </w:r>
      <w:r w:rsidR="00CD3CA2" w:rsidRPr="00F54BFB">
        <w:rPr>
          <w:sz w:val="23"/>
          <w:szCs w:val="23"/>
        </w:rPr>
        <w:t xml:space="preserve">cégjegyzésre jogosult képviselője/képviselői </w:t>
      </w:r>
      <w:r w:rsidR="00CD3CA2" w:rsidRPr="00F54BFB">
        <w:rPr>
          <w:b/>
          <w:sz w:val="23"/>
          <w:szCs w:val="23"/>
        </w:rPr>
        <w:t xml:space="preserve">aláírási címpéldányának </w:t>
      </w:r>
      <w:r w:rsidR="00CD3CA2" w:rsidRPr="00F54BFB">
        <w:rPr>
          <w:sz w:val="23"/>
          <w:szCs w:val="23"/>
        </w:rPr>
        <w:t>(vagy ügyvéd által ellenjegyzett aláírás minta) egyszerű másolatát, akik az</w:t>
      </w:r>
      <w:r w:rsidR="006827B2" w:rsidRPr="00F54BFB">
        <w:rPr>
          <w:sz w:val="23"/>
          <w:szCs w:val="23"/>
        </w:rPr>
        <w:t xml:space="preserve"> ajánlatot, vagy abban szereplő valamely </w:t>
      </w:r>
      <w:proofErr w:type="gramStart"/>
      <w:r w:rsidR="006827B2" w:rsidRPr="00F54BFB">
        <w:rPr>
          <w:sz w:val="23"/>
          <w:szCs w:val="23"/>
        </w:rPr>
        <w:t>dokumentumot</w:t>
      </w:r>
      <w:proofErr w:type="gramEnd"/>
      <w:r w:rsidR="006827B2" w:rsidRPr="00F54BFB">
        <w:rPr>
          <w:sz w:val="23"/>
          <w:szCs w:val="23"/>
        </w:rPr>
        <w:t xml:space="preserve"> aláírták, szignálták.</w:t>
      </w:r>
    </w:p>
    <w:p w:rsidR="00CD3CA2" w:rsidRPr="00F54BFB" w:rsidRDefault="00635DFC" w:rsidP="00CD3CA2">
      <w:pPr>
        <w:contextualSpacing/>
        <w:jc w:val="both"/>
        <w:rPr>
          <w:sz w:val="23"/>
          <w:szCs w:val="23"/>
        </w:rPr>
      </w:pPr>
      <w:r w:rsidRPr="00F54BFB">
        <w:rPr>
          <w:sz w:val="23"/>
          <w:szCs w:val="23"/>
        </w:rPr>
        <w:t xml:space="preserve">Amennyiben az </w:t>
      </w:r>
      <w:r w:rsidR="00B15372" w:rsidRPr="00F54BFB">
        <w:rPr>
          <w:sz w:val="23"/>
          <w:szCs w:val="23"/>
        </w:rPr>
        <w:t xml:space="preserve">ajánlatot vagy valamely </w:t>
      </w:r>
      <w:proofErr w:type="gramStart"/>
      <w:r w:rsidR="00B15372" w:rsidRPr="00F54BFB">
        <w:rPr>
          <w:sz w:val="23"/>
          <w:szCs w:val="23"/>
        </w:rPr>
        <w:t>dokumentumot</w:t>
      </w:r>
      <w:proofErr w:type="gramEnd"/>
      <w:r w:rsidR="00B15372" w:rsidRPr="00F54BFB">
        <w:rPr>
          <w:sz w:val="23"/>
          <w:szCs w:val="23"/>
        </w:rPr>
        <w:t xml:space="preserve"> meghatalmazott személy írja alá, úgy a meghatalmazás is csatolandó.</w:t>
      </w:r>
    </w:p>
    <w:p w:rsidR="00D618AF" w:rsidRPr="00F54BFB" w:rsidRDefault="00D618AF" w:rsidP="00CD3CA2">
      <w:pPr>
        <w:spacing w:line="300" w:lineRule="exact"/>
        <w:ind w:right="-1"/>
        <w:jc w:val="both"/>
        <w:rPr>
          <w:b/>
          <w:i/>
          <w:sz w:val="23"/>
          <w:szCs w:val="23"/>
          <w:u w:val="single"/>
        </w:rPr>
      </w:pPr>
    </w:p>
    <w:p w:rsidR="00CD3CA2" w:rsidRPr="00F54BFB" w:rsidRDefault="007F796D" w:rsidP="00CD3CA2">
      <w:pPr>
        <w:ind w:right="-1"/>
        <w:jc w:val="both"/>
        <w:rPr>
          <w:sz w:val="23"/>
          <w:szCs w:val="23"/>
          <w:bdr w:val="single" w:sz="4" w:space="0" w:color="auto"/>
        </w:rPr>
      </w:pPr>
      <w:r w:rsidRPr="00F54BFB">
        <w:rPr>
          <w:b/>
          <w:sz w:val="23"/>
          <w:szCs w:val="23"/>
        </w:rPr>
        <w:t>10</w:t>
      </w:r>
      <w:r w:rsidR="00CD3CA2" w:rsidRPr="00F54BFB">
        <w:rPr>
          <w:b/>
          <w:sz w:val="23"/>
          <w:szCs w:val="23"/>
        </w:rPr>
        <w:t xml:space="preserve">) Ajánlattevő </w:t>
      </w:r>
      <w:r w:rsidR="00CD3CA2" w:rsidRPr="00F54BFB">
        <w:rPr>
          <w:b/>
        </w:rPr>
        <w:t>nyilatkozata: a felelősségbiztosításról</w:t>
      </w:r>
      <w:r w:rsidR="00CD3CA2" w:rsidRPr="00F54BFB">
        <w:rPr>
          <w:b/>
          <w:szCs w:val="23"/>
        </w:rPr>
        <w:t xml:space="preserve"> </w:t>
      </w:r>
      <w:r w:rsidR="00A06754" w:rsidRPr="00F54BFB">
        <w:rPr>
          <w:sz w:val="23"/>
          <w:szCs w:val="23"/>
          <w:bdr w:val="single" w:sz="4" w:space="0" w:color="auto"/>
        </w:rPr>
        <w:t>8</w:t>
      </w:r>
      <w:r w:rsidR="00CD3CA2" w:rsidRPr="00F54BFB">
        <w:rPr>
          <w:sz w:val="23"/>
          <w:szCs w:val="23"/>
          <w:bdr w:val="single" w:sz="4" w:space="0" w:color="auto"/>
        </w:rPr>
        <w:t>. számú melléklet</w:t>
      </w:r>
    </w:p>
    <w:p w:rsidR="00CD3CA2" w:rsidRPr="007669F4" w:rsidRDefault="00CD3CA2" w:rsidP="00CD3CA2">
      <w:pPr>
        <w:ind w:right="-1"/>
        <w:jc w:val="both"/>
        <w:rPr>
          <w:i/>
          <w:sz w:val="23"/>
          <w:szCs w:val="23"/>
          <w:highlight w:val="yellow"/>
        </w:rPr>
      </w:pPr>
    </w:p>
    <w:p w:rsidR="00CD3CA2" w:rsidRPr="00F54BFB" w:rsidRDefault="00CD3CA2" w:rsidP="00CD3CA2">
      <w:pPr>
        <w:jc w:val="both"/>
        <w:rPr>
          <w:i/>
        </w:rPr>
      </w:pPr>
      <w:r w:rsidRPr="00F54BFB">
        <w:rPr>
          <w:b/>
          <w:sz w:val="22"/>
          <w:szCs w:val="22"/>
        </w:rPr>
        <w:t>1</w:t>
      </w:r>
      <w:r w:rsidR="007F796D" w:rsidRPr="00F54BFB">
        <w:rPr>
          <w:b/>
          <w:sz w:val="22"/>
          <w:szCs w:val="22"/>
        </w:rPr>
        <w:t>1</w:t>
      </w:r>
      <w:r w:rsidRPr="00F54BFB">
        <w:rPr>
          <w:b/>
          <w:sz w:val="22"/>
          <w:szCs w:val="22"/>
        </w:rPr>
        <w:t>)</w:t>
      </w:r>
      <w:r w:rsidRPr="00F54BFB">
        <w:rPr>
          <w:b/>
          <w:i/>
        </w:rPr>
        <w:t xml:space="preserve"> Ajánlattevő Kbt. 44.§ (1) bekezdés szerinti nyilatkozata</w:t>
      </w:r>
      <w:r w:rsidRPr="00F54BFB">
        <w:rPr>
          <w:i/>
        </w:rPr>
        <w:t xml:space="preserve"> arra vonatkozóan, hogy mely </w:t>
      </w:r>
      <w:proofErr w:type="gramStart"/>
      <w:r w:rsidRPr="00F54BFB">
        <w:rPr>
          <w:i/>
        </w:rPr>
        <w:t>információk</w:t>
      </w:r>
      <w:proofErr w:type="gramEnd"/>
      <w:r w:rsidRPr="00F54BFB">
        <w:rPr>
          <w:i/>
        </w:rPr>
        <w:t xml:space="preserve"> – üzleti titkok – nyilvánosságra hozatalát tiltja meg. </w:t>
      </w:r>
      <w:r w:rsidRPr="00F54BFB">
        <w:rPr>
          <w:b/>
          <w:i/>
        </w:rPr>
        <w:t>Amennyiben az ajánlat üzleti titkot nem tartalmaz, erről az ajánlattevőnek külön n</w:t>
      </w:r>
      <w:r w:rsidR="00B27D0B" w:rsidRPr="00F54BFB">
        <w:rPr>
          <w:b/>
          <w:i/>
        </w:rPr>
        <w:t>yilatkozatot nem kell csatolnia!</w:t>
      </w:r>
    </w:p>
    <w:p w:rsidR="00CD3CA2" w:rsidRPr="00F54BFB" w:rsidRDefault="00CD3CA2" w:rsidP="00980167">
      <w:pPr>
        <w:numPr>
          <w:ilvl w:val="0"/>
          <w:numId w:val="15"/>
        </w:numPr>
        <w:spacing w:line="300" w:lineRule="exact"/>
        <w:ind w:left="284" w:right="-1" w:hanging="284"/>
        <w:jc w:val="both"/>
        <w:rPr>
          <w:i/>
        </w:rPr>
      </w:pPr>
      <w:r w:rsidRPr="00F54BFB">
        <w:rPr>
          <w:i/>
        </w:rPr>
        <w:t xml:space="preserve">Az üzleti titkot tartalmazó iratokat az ajánlatban </w:t>
      </w:r>
      <w:r w:rsidRPr="00F54BFB">
        <w:rPr>
          <w:b/>
          <w:i/>
        </w:rPr>
        <w:t>elkülönített módon</w:t>
      </w:r>
      <w:r w:rsidRPr="00F54BFB">
        <w:rPr>
          <w:i/>
        </w:rPr>
        <w:t>, külön fejezetben (közvetlenül a nyilatkozat után, az ajánlat legvégén) kell elhelyezni.</w:t>
      </w:r>
    </w:p>
    <w:p w:rsidR="00CD3CA2" w:rsidRPr="00F54BFB" w:rsidRDefault="00CD3CA2" w:rsidP="006827B2">
      <w:pPr>
        <w:spacing w:line="300" w:lineRule="exact"/>
        <w:ind w:left="284" w:right="-1"/>
        <w:jc w:val="both"/>
        <w:rPr>
          <w:b/>
          <w:i/>
          <w:sz w:val="23"/>
          <w:szCs w:val="23"/>
        </w:rPr>
      </w:pPr>
      <w:r w:rsidRPr="00F54BFB">
        <w:rPr>
          <w:b/>
          <w:i/>
          <w:sz w:val="23"/>
          <w:szCs w:val="23"/>
        </w:rPr>
        <w:t xml:space="preserve">Ajánlattevő az üzleti titkot tartalmazó, elkülönített irathoz indokolást köteles csatolni, amelyben részletesen alátámasztja, hogy az adott </w:t>
      </w:r>
      <w:proofErr w:type="gramStart"/>
      <w:r w:rsidRPr="00F54BFB">
        <w:rPr>
          <w:b/>
          <w:i/>
          <w:sz w:val="23"/>
          <w:szCs w:val="23"/>
        </w:rPr>
        <w:t>információ</w:t>
      </w:r>
      <w:proofErr w:type="gramEnd"/>
      <w:r w:rsidRPr="00F54BFB">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CD3CA2" w:rsidRPr="007669F4" w:rsidRDefault="00CD3CA2">
      <w:pPr>
        <w:rPr>
          <w:highlight w:val="yellow"/>
        </w:rPr>
      </w:pPr>
    </w:p>
    <w:p w:rsidR="00444AE0" w:rsidRPr="00F54BFB" w:rsidRDefault="007F796D" w:rsidP="00444AE0">
      <w:pPr>
        <w:tabs>
          <w:tab w:val="center" w:pos="5130"/>
        </w:tabs>
        <w:spacing w:line="300" w:lineRule="exact"/>
        <w:jc w:val="both"/>
        <w:rPr>
          <w:sz w:val="23"/>
          <w:szCs w:val="23"/>
        </w:rPr>
      </w:pPr>
      <w:r w:rsidRPr="00F54BFB">
        <w:rPr>
          <w:b/>
          <w:color w:val="000000"/>
          <w:sz w:val="23"/>
          <w:szCs w:val="23"/>
        </w:rPr>
        <w:t>12</w:t>
      </w:r>
      <w:r w:rsidR="00444AE0" w:rsidRPr="00F54BFB">
        <w:rPr>
          <w:b/>
          <w:color w:val="000000"/>
          <w:sz w:val="23"/>
          <w:szCs w:val="23"/>
        </w:rPr>
        <w:t>)</w:t>
      </w:r>
      <w:r w:rsidR="00444AE0" w:rsidRPr="00F54BFB">
        <w:rPr>
          <w:color w:val="000000"/>
          <w:sz w:val="23"/>
          <w:szCs w:val="23"/>
        </w:rPr>
        <w:t xml:space="preserve"> </w:t>
      </w:r>
      <w:r w:rsidR="00A06754" w:rsidRPr="00F54BFB">
        <w:rPr>
          <w:b/>
          <w:sz w:val="23"/>
          <w:szCs w:val="23"/>
        </w:rPr>
        <w:t>Kereskedelmi és szakmai</w:t>
      </w:r>
      <w:r w:rsidR="00444AE0" w:rsidRPr="00F54BFB">
        <w:rPr>
          <w:b/>
          <w:sz w:val="23"/>
          <w:szCs w:val="23"/>
        </w:rPr>
        <w:t xml:space="preserve"> ajánlat</w:t>
      </w:r>
      <w:r w:rsidR="003321C6" w:rsidRPr="00F54BFB">
        <w:rPr>
          <w:sz w:val="23"/>
          <w:szCs w:val="23"/>
        </w:rPr>
        <w:t xml:space="preserve"> </w:t>
      </w:r>
    </w:p>
    <w:p w:rsidR="00444AE0" w:rsidRPr="00F54BFB" w:rsidRDefault="00444AE0" w:rsidP="00980167">
      <w:pPr>
        <w:pStyle w:val="Szvegtrzs21"/>
        <w:numPr>
          <w:ilvl w:val="0"/>
          <w:numId w:val="14"/>
        </w:numPr>
        <w:tabs>
          <w:tab w:val="clear" w:pos="720"/>
          <w:tab w:val="left" w:pos="0"/>
          <w:tab w:val="left" w:pos="567"/>
          <w:tab w:val="left" w:pos="851"/>
        </w:tabs>
        <w:ind w:right="0"/>
        <w:rPr>
          <w:rFonts w:ascii="Times New Roman" w:hAnsi="Times New Roman"/>
          <w:b/>
          <w:sz w:val="23"/>
          <w:szCs w:val="23"/>
        </w:rPr>
      </w:pPr>
      <w:r w:rsidRPr="00F54BFB">
        <w:rPr>
          <w:rFonts w:ascii="Times New Roman" w:hAnsi="Times New Roman"/>
          <w:b/>
          <w:sz w:val="23"/>
          <w:szCs w:val="23"/>
        </w:rPr>
        <w:t xml:space="preserve">árazott költségvetés </w:t>
      </w:r>
    </w:p>
    <w:p w:rsidR="00444AE0" w:rsidRPr="00F54BFB" w:rsidRDefault="00444AE0" w:rsidP="00980167">
      <w:pPr>
        <w:pStyle w:val="Szvegtrzs21"/>
        <w:numPr>
          <w:ilvl w:val="0"/>
          <w:numId w:val="14"/>
        </w:numPr>
        <w:tabs>
          <w:tab w:val="clear" w:pos="720"/>
          <w:tab w:val="left" w:pos="0"/>
        </w:tabs>
        <w:ind w:left="567" w:right="0" w:hanging="207"/>
        <w:rPr>
          <w:rFonts w:ascii="Times New Roman" w:hAnsi="Times New Roman"/>
          <w:sz w:val="23"/>
          <w:szCs w:val="23"/>
        </w:rPr>
      </w:pPr>
      <w:r w:rsidRPr="00F54BFB">
        <w:rPr>
          <w:rFonts w:ascii="Times New Roman" w:hAnsi="Times New Roman"/>
          <w:b/>
          <w:sz w:val="23"/>
          <w:szCs w:val="23"/>
        </w:rPr>
        <w:t>nyilatkozat</w:t>
      </w:r>
      <w:r w:rsidRPr="00F54BFB">
        <w:rPr>
          <w:rFonts w:ascii="Times New Roman" w:hAnsi="Times New Roman"/>
          <w:sz w:val="23"/>
          <w:szCs w:val="23"/>
        </w:rPr>
        <w:t xml:space="preserve"> </w:t>
      </w:r>
      <w:r w:rsidRPr="00F54BFB">
        <w:rPr>
          <w:rFonts w:ascii="Times New Roman" w:hAnsi="Times New Roman"/>
          <w:b/>
          <w:sz w:val="23"/>
          <w:szCs w:val="23"/>
        </w:rPr>
        <w:t xml:space="preserve">– </w:t>
      </w:r>
      <w:r w:rsidR="00A06754" w:rsidRPr="00F54BFB">
        <w:rPr>
          <w:rFonts w:ascii="Times New Roman" w:hAnsi="Times New Roman"/>
          <w:color w:val="000000"/>
          <w:sz w:val="23"/>
          <w:szCs w:val="23"/>
          <w:bdr w:val="single" w:sz="4" w:space="0" w:color="auto"/>
        </w:rPr>
        <w:t>9</w:t>
      </w:r>
      <w:r w:rsidRPr="00F54BFB">
        <w:rPr>
          <w:rFonts w:ascii="Times New Roman" w:hAnsi="Times New Roman"/>
          <w:color w:val="000000"/>
          <w:sz w:val="23"/>
          <w:szCs w:val="23"/>
          <w:bdr w:val="single" w:sz="4" w:space="0" w:color="auto"/>
        </w:rPr>
        <w:t>. számú melléklet</w:t>
      </w:r>
      <w:r w:rsidRPr="00F54BFB">
        <w:rPr>
          <w:rFonts w:ascii="Times New Roman" w:hAnsi="Times New Roman"/>
          <w:color w:val="000000"/>
          <w:sz w:val="23"/>
          <w:szCs w:val="23"/>
        </w:rPr>
        <w:t xml:space="preserve"> szerinti tartalommal</w:t>
      </w:r>
      <w:r w:rsidRPr="00F54BFB">
        <w:rPr>
          <w:rFonts w:ascii="Times New Roman" w:hAnsi="Times New Roman"/>
          <w:sz w:val="23"/>
          <w:szCs w:val="23"/>
        </w:rPr>
        <w:t>, illetve adott esetben az igazolások az egyenértékűség bizonyítására</w:t>
      </w:r>
    </w:p>
    <w:p w:rsidR="006C1F28" w:rsidRPr="00F54BFB" w:rsidRDefault="006C1F28" w:rsidP="00444AE0">
      <w:pPr>
        <w:pStyle w:val="Szvegtrzs21"/>
        <w:tabs>
          <w:tab w:val="clear" w:pos="720"/>
          <w:tab w:val="left" w:pos="0"/>
        </w:tabs>
        <w:ind w:left="567" w:right="0"/>
        <w:rPr>
          <w:rFonts w:ascii="Times New Roman" w:hAnsi="Times New Roman"/>
          <w:sz w:val="23"/>
          <w:szCs w:val="23"/>
        </w:rPr>
      </w:pPr>
    </w:p>
    <w:p w:rsidR="007E1751" w:rsidRPr="00F54BFB" w:rsidRDefault="00F96456" w:rsidP="007E1751">
      <w:pPr>
        <w:rPr>
          <w:bdr w:val="single" w:sz="4" w:space="0" w:color="auto"/>
        </w:rPr>
      </w:pPr>
      <w:r w:rsidRPr="00F54BFB">
        <w:rPr>
          <w:b/>
          <w:color w:val="000000"/>
          <w:sz w:val="23"/>
          <w:szCs w:val="23"/>
        </w:rPr>
        <w:t>13</w:t>
      </w:r>
      <w:r w:rsidR="00BD3E10" w:rsidRPr="00F54BFB">
        <w:rPr>
          <w:b/>
          <w:color w:val="000000"/>
          <w:sz w:val="23"/>
          <w:szCs w:val="23"/>
        </w:rPr>
        <w:t>)</w:t>
      </w:r>
      <w:r w:rsidR="00BD3E10" w:rsidRPr="00F54BFB">
        <w:rPr>
          <w:color w:val="000000"/>
          <w:sz w:val="23"/>
          <w:szCs w:val="23"/>
        </w:rPr>
        <w:t xml:space="preserve"> </w:t>
      </w:r>
      <w:r w:rsidR="00BD3E10" w:rsidRPr="00F54BFB">
        <w:rPr>
          <w:b/>
          <w:color w:val="000000"/>
        </w:rPr>
        <w:t>Nyilatkozat a</w:t>
      </w:r>
      <w:r w:rsidR="00BD3E10" w:rsidRPr="00F54BFB">
        <w:rPr>
          <w:b/>
        </w:rPr>
        <w:t>z értékelési szempontok körében bemutatott</w:t>
      </w:r>
      <w:r w:rsidR="00FA3CB0" w:rsidRPr="00F54BFB">
        <w:rPr>
          <w:b/>
        </w:rPr>
        <w:t xml:space="preserve"> felelős műszaki </w:t>
      </w:r>
      <w:proofErr w:type="gramStart"/>
      <w:r w:rsidR="00FA3CB0" w:rsidRPr="00F54BFB">
        <w:rPr>
          <w:b/>
        </w:rPr>
        <w:t>vezető(</w:t>
      </w:r>
      <w:proofErr w:type="gramEnd"/>
      <w:r w:rsidR="00FA3CB0" w:rsidRPr="00F54BFB">
        <w:rPr>
          <w:b/>
        </w:rPr>
        <w:t>k)</w:t>
      </w:r>
      <w:proofErr w:type="spellStart"/>
      <w:r w:rsidR="00FA3CB0" w:rsidRPr="00F54BFB">
        <w:rPr>
          <w:b/>
        </w:rPr>
        <w:t>ről</w:t>
      </w:r>
      <w:proofErr w:type="spellEnd"/>
      <w:r w:rsidR="00FA3CB0" w:rsidRPr="00F54BFB">
        <w:rPr>
          <w:b/>
        </w:rPr>
        <w:t xml:space="preserve">    </w:t>
      </w:r>
      <w:r w:rsidR="002827DE" w:rsidRPr="00F54BFB">
        <w:rPr>
          <w:bdr w:val="single" w:sz="4" w:space="0" w:color="auto"/>
        </w:rPr>
        <w:t>10</w:t>
      </w:r>
      <w:r w:rsidRPr="00F54BFB">
        <w:rPr>
          <w:bdr w:val="single" w:sz="4" w:space="0" w:color="auto"/>
        </w:rPr>
        <w:t>. számú melléklet</w:t>
      </w:r>
    </w:p>
    <w:p w:rsidR="003321C6" w:rsidRPr="003321C6" w:rsidRDefault="003321C6" w:rsidP="003321C6">
      <w:pPr>
        <w:rPr>
          <w:b/>
          <w:bCs/>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0D59C4" w:rsidRPr="00CE2993" w:rsidRDefault="000D59C4" w:rsidP="00CE2993">
      <w:pPr>
        <w:rPr>
          <w:b/>
          <w:smallCaps/>
          <w:sz w:val="36"/>
          <w:szCs w:val="36"/>
        </w:rPr>
      </w:pPr>
    </w:p>
    <w:p w:rsidR="00A1425D" w:rsidRDefault="00A1425D" w:rsidP="00E33AFF">
      <w:pPr>
        <w:pStyle w:val="Listaszerbekezds"/>
        <w:ind w:left="1080"/>
        <w:rPr>
          <w:b/>
          <w:smallCaps/>
          <w:sz w:val="36"/>
          <w:szCs w:val="36"/>
        </w:rPr>
      </w:pPr>
    </w:p>
    <w:p w:rsidR="00150F0C" w:rsidRDefault="00E33AFF" w:rsidP="00980167">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321C6" w:rsidRDefault="003321C6" w:rsidP="001E2047">
      <w:pPr>
        <w:rPr>
          <w:rFonts w:eastAsia="MS Mincho"/>
          <w:b/>
          <w:smallCaps/>
          <w:sz w:val="36"/>
          <w:szCs w:val="36"/>
        </w:rPr>
      </w:pPr>
    </w:p>
    <w:p w:rsidR="004350E0" w:rsidRDefault="004350E0" w:rsidP="001E2047">
      <w:pPr>
        <w:rPr>
          <w:rFonts w:eastAsia="MS Mincho"/>
          <w:b/>
          <w:smallCaps/>
          <w:sz w:val="36"/>
          <w:szCs w:val="36"/>
        </w:rPr>
      </w:pPr>
    </w:p>
    <w:p w:rsidR="00F54BFB" w:rsidRDefault="00F54BFB" w:rsidP="001E2047">
      <w:pPr>
        <w:rPr>
          <w:rFonts w:eastAsia="MS Mincho"/>
          <w:b/>
          <w:smallCaps/>
          <w:sz w:val="36"/>
          <w:szCs w:val="36"/>
        </w:rPr>
      </w:pPr>
    </w:p>
    <w:p w:rsidR="00F54BFB" w:rsidRDefault="00F54BFB" w:rsidP="001E2047">
      <w:pPr>
        <w:rPr>
          <w:rFonts w:eastAsia="MS Mincho"/>
          <w:b/>
          <w:smallCaps/>
          <w:sz w:val="36"/>
          <w:szCs w:val="36"/>
        </w:rPr>
      </w:pPr>
    </w:p>
    <w:p w:rsidR="00F54BFB" w:rsidRDefault="00F54BFB" w:rsidP="001E2047">
      <w:pPr>
        <w:rPr>
          <w:rFonts w:eastAsia="MS Mincho"/>
          <w:b/>
          <w:smallCaps/>
          <w:sz w:val="36"/>
          <w:szCs w:val="36"/>
        </w:rPr>
      </w:pPr>
    </w:p>
    <w:p w:rsidR="00F54BFB" w:rsidRDefault="00F54BFB" w:rsidP="001E2047">
      <w:pPr>
        <w:rPr>
          <w:rFonts w:eastAsia="MS Mincho"/>
          <w:b/>
          <w:smallCaps/>
          <w:sz w:val="36"/>
          <w:szCs w:val="36"/>
        </w:rPr>
      </w:pPr>
    </w:p>
    <w:p w:rsidR="00F54BFB" w:rsidRDefault="00F54BFB" w:rsidP="001E2047">
      <w:pPr>
        <w:rPr>
          <w:rFonts w:eastAsia="MS Mincho"/>
          <w:b/>
          <w:smallCaps/>
          <w:sz w:val="36"/>
          <w:szCs w:val="36"/>
        </w:rPr>
      </w:pPr>
    </w:p>
    <w:p w:rsidR="004350E0" w:rsidRDefault="004350E0" w:rsidP="001E2047">
      <w:pPr>
        <w:rPr>
          <w:rFonts w:eastAsia="MS Mincho"/>
          <w:b/>
          <w:smallCaps/>
          <w:sz w:val="36"/>
          <w:szCs w:val="36"/>
        </w:rPr>
      </w:pPr>
    </w:p>
    <w:p w:rsidR="004350E0" w:rsidRDefault="004350E0" w:rsidP="001E2047">
      <w:pPr>
        <w:rPr>
          <w:rFonts w:eastAsia="MS Mincho"/>
          <w:b/>
          <w:smallCaps/>
          <w:sz w:val="36"/>
          <w:szCs w:val="36"/>
        </w:rPr>
      </w:pPr>
    </w:p>
    <w:p w:rsidR="003321C6" w:rsidRDefault="003321C6" w:rsidP="001E2047">
      <w:pPr>
        <w:rPr>
          <w:rFonts w:eastAsia="MS Mincho"/>
          <w:b/>
          <w:smallCaps/>
          <w:sz w:val="36"/>
          <w:szCs w:val="36"/>
        </w:rPr>
      </w:pPr>
    </w:p>
    <w:p w:rsidR="00CE2993" w:rsidRPr="001E2047" w:rsidRDefault="00CE2993"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D91E90" w:rsidRPr="00CA22A2" w:rsidRDefault="00D91E90" w:rsidP="00013501">
      <w:pPr>
        <w:spacing w:before="240"/>
      </w:pPr>
    </w:p>
    <w:p w:rsidR="00045B40" w:rsidRPr="00045B40" w:rsidRDefault="00045B40" w:rsidP="00045B40">
      <w:pPr>
        <w:spacing w:after="240"/>
        <w:jc w:val="center"/>
        <w:rPr>
          <w:b/>
          <w:bCs/>
          <w:sz w:val="28"/>
        </w:rPr>
      </w:pPr>
      <w:r w:rsidRPr="00045B40">
        <w:rPr>
          <w:b/>
          <w:bCs/>
          <w:sz w:val="28"/>
        </w:rPr>
        <w:t>„Biharkeresztes Polgármesteri Hivatal energetikai felújítása”</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2471B9" w:rsidRDefault="002471B9" w:rsidP="002471B9">
      <w:pPr>
        <w:spacing w:before="360"/>
        <w:jc w:val="both"/>
        <w:rPr>
          <w:b/>
        </w:rPr>
      </w:pPr>
      <w:r w:rsidRPr="00CA22A2">
        <w:rPr>
          <w:b/>
        </w:rPr>
        <w:t>Kitöltve</w:t>
      </w:r>
      <w:r>
        <w:rPr>
          <w:b/>
        </w:rPr>
        <w:t xml:space="preserve"> és cégszerűen aláírva ha</w:t>
      </w:r>
      <w:r w:rsidR="00291D4B">
        <w:rPr>
          <w:b/>
        </w:rPr>
        <w:t>ladéktalanul meg kell küldeni</w:t>
      </w:r>
      <w:r w:rsidR="00291D4B" w:rsidRPr="00291D4B">
        <w:rPr>
          <w:rFonts w:eastAsia="MS Mincho"/>
          <w:b/>
        </w:rPr>
        <w:t xml:space="preserve"> a +36 54515002 telefax számra vagy a </w:t>
      </w:r>
      <w:hyperlink r:id="rId9" w:history="1">
        <w:r w:rsidR="00291D4B" w:rsidRPr="00291D4B">
          <w:rPr>
            <w:rStyle w:val="Hiperhivatkozs"/>
            <w:rFonts w:eastAsia="MS Mincho"/>
            <w:b/>
            <w:iCs/>
          </w:rPr>
          <w:t>dr.asztalos.agnes@gmail.com</w:t>
        </w:r>
      </w:hyperlink>
      <w:r w:rsidR="00291D4B" w:rsidRPr="00291D4B">
        <w:rPr>
          <w:rFonts w:eastAsia="MS Mincho"/>
          <w:b/>
        </w:rPr>
        <w:t xml:space="preserve"> e-címre</w:t>
      </w:r>
      <w:r w:rsidR="00291D4B">
        <w:rPr>
          <w:rFonts w:eastAsia="MS Mincho"/>
          <w:b/>
        </w:rPr>
        <w:t xml:space="preserve">, </w:t>
      </w:r>
      <w:r>
        <w:rPr>
          <w:rFonts w:eastAsia="MS Mincho"/>
          <w:b/>
        </w:rPr>
        <w:t xml:space="preserve">de </w:t>
      </w:r>
      <w:r w:rsidRPr="00CA22A2">
        <w:rPr>
          <w:b/>
        </w:rPr>
        <w:t>legkésőbb az ajánlattételi határidő lejártáig!</w:t>
      </w:r>
      <w:r>
        <w:rPr>
          <w:b/>
        </w:rPr>
        <w:t xml:space="preserve"> </w:t>
      </w:r>
    </w:p>
    <w:p w:rsidR="002471B9" w:rsidRPr="003E2EEB" w:rsidRDefault="00D64FF1" w:rsidP="002471B9">
      <w:pPr>
        <w:spacing w:before="360"/>
        <w:rPr>
          <w:b/>
        </w:rPr>
      </w:pPr>
      <w:r>
        <w:rPr>
          <w:b/>
          <w:u w:val="single"/>
        </w:rPr>
        <w:t xml:space="preserve">A kitöltött </w:t>
      </w:r>
      <w:r w:rsidR="002471B9" w:rsidRPr="003E2EEB">
        <w:rPr>
          <w:b/>
          <w:u w:val="single"/>
        </w:rPr>
        <w:t>regisztrációs lap másolatát az AJÁNLAT RÉSZEKÉNT kérjük benyújtani.</w:t>
      </w:r>
    </w:p>
    <w:p w:rsidR="002471B9" w:rsidRPr="00DB0D8C" w:rsidRDefault="002471B9" w:rsidP="002471B9">
      <w:pPr>
        <w:spacing w:before="360"/>
        <w:jc w:val="both"/>
        <w:rPr>
          <w:b/>
        </w:rPr>
      </w:pPr>
      <w:r w:rsidRPr="00C909D9">
        <w:rPr>
          <w:b/>
          <w:u w:val="single"/>
          <w:shd w:val="clear" w:color="auto" w:fill="FFFFFF"/>
        </w:rPr>
        <w:t>Felhívjuk a Tisztelt Gazdasági Szereplők figyelmét, hogy a Kbt. 41.</w:t>
      </w:r>
      <w:r>
        <w:rPr>
          <w:b/>
          <w:u w:val="single"/>
          <w:shd w:val="clear" w:color="auto" w:fill="FFFFFF"/>
        </w:rPr>
        <w:t xml:space="preserve"> </w:t>
      </w:r>
      <w:r w:rsidR="002E2152">
        <w:rPr>
          <w:b/>
          <w:u w:val="single"/>
          <w:shd w:val="clear" w:color="auto" w:fill="FFFFFF"/>
        </w:rPr>
        <w:t>§ (2</w:t>
      </w:r>
      <w:r w:rsidRPr="00C909D9">
        <w:rPr>
          <w:b/>
          <w:u w:val="single"/>
          <w:shd w:val="clear" w:color="auto" w:fill="FFFFFF"/>
        </w:rPr>
        <w:t>) bekezdés c) pontjára és a 41.</w:t>
      </w:r>
      <w:r>
        <w:rPr>
          <w:b/>
          <w:u w:val="single"/>
          <w:shd w:val="clear" w:color="auto" w:fill="FFFFFF"/>
        </w:rPr>
        <w:t xml:space="preserve"> </w:t>
      </w:r>
      <w:r w:rsidRPr="00C909D9">
        <w:rPr>
          <w:b/>
          <w:u w:val="single"/>
          <w:shd w:val="clear" w:color="auto" w:fill="FFFFFF"/>
        </w:rPr>
        <w:t xml:space="preserve">§ (4) bekezdésére figyelemmel elektronikus úton nyilatkozat kizárólag legalább fokozott biztonságú elektronikus aláírással ellátott elektronikus </w:t>
      </w:r>
      <w:proofErr w:type="gramStart"/>
      <w:r w:rsidRPr="00C909D9">
        <w:rPr>
          <w:b/>
          <w:u w:val="single"/>
          <w:shd w:val="clear" w:color="auto" w:fill="FFFFFF"/>
        </w:rPr>
        <w:t>dokumentumba</w:t>
      </w:r>
      <w:proofErr w:type="gramEnd"/>
      <w:r w:rsidRPr="00C909D9">
        <w:rPr>
          <w:b/>
          <w:u w:val="single"/>
          <w:shd w:val="clear" w:color="auto" w:fill="FFFFFF"/>
        </w:rPr>
        <w:t xml:space="preserve"> foglalt formában tehető meg</w:t>
      </w:r>
      <w:r>
        <w:rPr>
          <w:b/>
          <w:u w:val="single"/>
          <w:shd w:val="clear" w:color="auto" w:fill="FFFFFF"/>
        </w:rPr>
        <w:t>.</w:t>
      </w:r>
    </w:p>
    <w:p w:rsidR="00E33AFF" w:rsidRDefault="00E33AFF" w:rsidP="00E33AFF">
      <w:pPr>
        <w:numPr>
          <w:ilvl w:val="12"/>
          <w:numId w:val="0"/>
        </w:numPr>
        <w:spacing w:before="240" w:after="240"/>
      </w:pPr>
    </w:p>
    <w:p w:rsidR="00E33AFF" w:rsidRDefault="00130FCA" w:rsidP="00E33AFF">
      <w:pPr>
        <w:numPr>
          <w:ilvl w:val="12"/>
          <w:numId w:val="0"/>
        </w:numPr>
        <w:spacing w:before="240" w:after="240"/>
      </w:pPr>
      <w:r>
        <w:t>Kelt</w:t>
      </w:r>
      <w:proofErr w:type="gramStart"/>
      <w:r>
        <w:t>……………………….,</w:t>
      </w:r>
      <w:proofErr w:type="gramEnd"/>
      <w:r>
        <w:t xml:space="preserve"> 2017</w:t>
      </w:r>
      <w:r w:rsidR="00E33AFF">
        <w:t>. év</w:t>
      </w:r>
      <w:r w:rsidR="00E33AFF" w:rsidRPr="00CA22A2">
        <w:t xml:space="preserve"> …………………. hó ….. napján.</w:t>
      </w:r>
    </w:p>
    <w:p w:rsidR="00E33AFF" w:rsidRDefault="00E33AFF" w:rsidP="00E33AFF">
      <w:pPr>
        <w:numPr>
          <w:ilvl w:val="12"/>
          <w:numId w:val="0"/>
        </w:numPr>
        <w:spacing w:before="240" w:after="240"/>
      </w:pPr>
    </w:p>
    <w:p w:rsidR="00674DC5" w:rsidRDefault="00674DC5" w:rsidP="00E33AFF">
      <w:pPr>
        <w:numPr>
          <w:ilvl w:val="12"/>
          <w:numId w:val="0"/>
        </w:numPr>
        <w:spacing w:before="240" w:after="240"/>
      </w:pPr>
    </w:p>
    <w:p w:rsidR="00674DC5" w:rsidRPr="00CA22A2" w:rsidRDefault="00674DC5"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F462C" w:rsidRDefault="001F462C"/>
    <w:p w:rsidR="00E33AFF" w:rsidRPr="00E33AFF" w:rsidRDefault="00E33AFF" w:rsidP="00980167">
      <w:pPr>
        <w:pStyle w:val="Listaszerbekezds"/>
        <w:numPr>
          <w:ilvl w:val="0"/>
          <w:numId w:val="17"/>
        </w:numPr>
        <w:jc w:val="center"/>
        <w:rPr>
          <w:b/>
          <w:smallCaps/>
          <w:sz w:val="36"/>
          <w:szCs w:val="36"/>
        </w:rPr>
      </w:pPr>
      <w:proofErr w:type="gramStart"/>
      <w:r w:rsidRPr="00E33AFF">
        <w:rPr>
          <w:b/>
          <w:smallCaps/>
          <w:sz w:val="36"/>
          <w:szCs w:val="36"/>
        </w:rPr>
        <w:t>Ajánlott  iratminták</w:t>
      </w:r>
      <w:proofErr w:type="gramEnd"/>
    </w:p>
    <w:p w:rsidR="00150F0C" w:rsidRDefault="00150F0C"/>
    <w:p w:rsidR="00150F0C" w:rsidRDefault="00150F0C"/>
    <w:p w:rsidR="00DF2140" w:rsidRDefault="00DF2140"/>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0F13CE" w:rsidRDefault="000F13CE" w:rsidP="00D15939">
      <w:pPr>
        <w:numPr>
          <w:ilvl w:val="12"/>
          <w:numId w:val="0"/>
        </w:numPr>
        <w:spacing w:line="360" w:lineRule="auto"/>
        <w:jc w:val="right"/>
      </w:pPr>
    </w:p>
    <w:p w:rsidR="003321C6" w:rsidRDefault="003321C6" w:rsidP="00D15939">
      <w:pPr>
        <w:numPr>
          <w:ilvl w:val="12"/>
          <w:numId w:val="0"/>
        </w:numPr>
        <w:spacing w:line="360" w:lineRule="auto"/>
        <w:jc w:val="right"/>
        <w:rPr>
          <w:b/>
          <w:i/>
        </w:rPr>
      </w:pPr>
    </w:p>
    <w:p w:rsidR="000F13CE" w:rsidRDefault="000F13CE" w:rsidP="00D15939">
      <w:pPr>
        <w:numPr>
          <w:ilvl w:val="12"/>
          <w:numId w:val="0"/>
        </w:numPr>
        <w:spacing w:line="360" w:lineRule="auto"/>
        <w:jc w:val="right"/>
        <w:rPr>
          <w:b/>
          <w:i/>
        </w:rPr>
      </w:pPr>
    </w:p>
    <w:p w:rsidR="000F13CE" w:rsidRDefault="000F13CE" w:rsidP="00D15939">
      <w:pPr>
        <w:numPr>
          <w:ilvl w:val="12"/>
          <w:numId w:val="0"/>
        </w:numPr>
        <w:spacing w:line="360" w:lineRule="auto"/>
        <w:jc w:val="right"/>
        <w:rPr>
          <w:b/>
          <w:i/>
        </w:rPr>
      </w:pPr>
    </w:p>
    <w:p w:rsidR="003321C6" w:rsidRDefault="003321C6" w:rsidP="00D15939">
      <w:pPr>
        <w:numPr>
          <w:ilvl w:val="12"/>
          <w:numId w:val="0"/>
        </w:numPr>
        <w:spacing w:line="360" w:lineRule="auto"/>
        <w:jc w:val="right"/>
        <w:rPr>
          <w:b/>
          <w:i/>
        </w:rPr>
      </w:pPr>
    </w:p>
    <w:p w:rsidR="003321C6" w:rsidRDefault="003321C6" w:rsidP="00D15939">
      <w:pPr>
        <w:numPr>
          <w:ilvl w:val="12"/>
          <w:numId w:val="0"/>
        </w:numPr>
        <w:spacing w:line="360" w:lineRule="auto"/>
        <w:jc w:val="right"/>
        <w:rPr>
          <w:b/>
          <w:i/>
        </w:rPr>
      </w:pPr>
    </w:p>
    <w:p w:rsidR="003321C6" w:rsidRDefault="003321C6" w:rsidP="00D15939">
      <w:pPr>
        <w:numPr>
          <w:ilvl w:val="12"/>
          <w:numId w:val="0"/>
        </w:numPr>
        <w:spacing w:line="360" w:lineRule="auto"/>
        <w:jc w:val="right"/>
        <w:rPr>
          <w:b/>
          <w:i/>
        </w:rPr>
      </w:pPr>
    </w:p>
    <w:p w:rsidR="0037142A" w:rsidRDefault="0037142A" w:rsidP="00D15939">
      <w:pPr>
        <w:numPr>
          <w:ilvl w:val="12"/>
          <w:numId w:val="0"/>
        </w:numPr>
        <w:spacing w:line="360" w:lineRule="auto"/>
        <w:jc w:val="right"/>
        <w:rPr>
          <w:b/>
          <w:i/>
        </w:rPr>
      </w:pPr>
    </w:p>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DF2140" w:rsidRDefault="00DF2140" w:rsidP="00B24AF5">
      <w:pPr>
        <w:jc w:val="center"/>
        <w:rPr>
          <w:b/>
        </w:rPr>
      </w:pPr>
    </w:p>
    <w:p w:rsidR="000F13CE" w:rsidRDefault="000F13CE" w:rsidP="00B24AF5">
      <w:pPr>
        <w:jc w:val="center"/>
        <w:rPr>
          <w:b/>
        </w:rPr>
      </w:pPr>
    </w:p>
    <w:p w:rsidR="000F13CE" w:rsidRDefault="000F13CE" w:rsidP="00B24AF5">
      <w:pPr>
        <w:jc w:val="center"/>
        <w:rPr>
          <w:b/>
        </w:rPr>
      </w:pP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B24AF5">
      <w:pPr>
        <w:jc w:val="center"/>
        <w:rPr>
          <w:b/>
        </w:rPr>
      </w:pPr>
    </w:p>
    <w:p w:rsidR="00013501" w:rsidRPr="00013501" w:rsidRDefault="00013501" w:rsidP="00013501">
      <w:pPr>
        <w:spacing w:before="120" w:after="120"/>
        <w:jc w:val="center"/>
        <w:rPr>
          <w:b/>
          <w:bCs/>
          <w:iCs/>
          <w:sz w:val="32"/>
          <w:szCs w:val="32"/>
        </w:rPr>
      </w:pPr>
      <w:r w:rsidRPr="00013501">
        <w:rPr>
          <w:b/>
          <w:bCs/>
          <w:iCs/>
          <w:sz w:val="32"/>
          <w:szCs w:val="32"/>
        </w:rPr>
        <w:t>„Biharkeresztes Polgármesteri Hivatal energetikai felújítása”</w:t>
      </w:r>
    </w:p>
    <w:p w:rsidR="00013501" w:rsidRDefault="00013501" w:rsidP="00D15939">
      <w:pPr>
        <w:jc w:val="both"/>
      </w:pPr>
    </w:p>
    <w:p w:rsidR="00D15939" w:rsidRPr="007B577A" w:rsidRDefault="00DF2140" w:rsidP="00D15939">
      <w:pPr>
        <w:jc w:val="both"/>
      </w:pPr>
      <w:r>
        <w:t xml:space="preserve">1. Ajánlattevő </w:t>
      </w:r>
      <w:r w:rsidR="00D15939">
        <w:t>neve</w:t>
      </w:r>
      <w:r w:rsidR="00D15939"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B24AF5" w:rsidRPr="00FE25DF" w:rsidRDefault="00B24AF5" w:rsidP="00FE25DF">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B24AF5" w:rsidRPr="002E55ED" w:rsidTr="00CE2993">
        <w:tc>
          <w:tcPr>
            <w:tcW w:w="5495"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B24AF5" w:rsidRPr="002E55ED">
              <w:rPr>
                <w:b/>
              </w:rPr>
              <w:t xml:space="preserve"> </w:t>
            </w:r>
            <w:r w:rsidR="00D15939">
              <w:rPr>
                <w:b/>
              </w:rPr>
              <w:t>rész</w:t>
            </w:r>
            <w:r w:rsidR="00B24AF5" w:rsidRPr="002E55ED">
              <w:rPr>
                <w:b/>
              </w:rPr>
              <w:t>szempont</w:t>
            </w:r>
          </w:p>
        </w:tc>
        <w:tc>
          <w:tcPr>
            <w:tcW w:w="3969"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B24AF5" w:rsidRPr="002E55ED" w:rsidTr="00CE2993">
        <w:trPr>
          <w:trHeight w:val="381"/>
        </w:trPr>
        <w:tc>
          <w:tcPr>
            <w:tcW w:w="5495" w:type="dxa"/>
            <w:vAlign w:val="center"/>
          </w:tcPr>
          <w:p w:rsidR="00B24AF5" w:rsidRPr="002E55ED" w:rsidRDefault="00D64FF1" w:rsidP="00FE41D7">
            <w:pPr>
              <w:tabs>
                <w:tab w:val="num" w:pos="-790"/>
                <w:tab w:val="left" w:pos="-250"/>
                <w:tab w:val="left" w:pos="4820"/>
                <w:tab w:val="center" w:pos="8931"/>
              </w:tabs>
              <w:jc w:val="both"/>
              <w:rPr>
                <w:b/>
              </w:rPr>
            </w:pPr>
            <w:r>
              <w:t xml:space="preserve">1. </w:t>
            </w:r>
            <w:r w:rsidR="00013501">
              <w:t>Ajánlati ár (nettó Ft + áfa Ft</w:t>
            </w:r>
            <w:r w:rsidR="007E1751">
              <w:t>)</w:t>
            </w:r>
          </w:p>
        </w:tc>
        <w:tc>
          <w:tcPr>
            <w:tcW w:w="3969" w:type="dxa"/>
            <w:vAlign w:val="center"/>
          </w:tcPr>
          <w:p w:rsidR="00B24AF5" w:rsidRPr="002E55ED" w:rsidRDefault="00697979" w:rsidP="007E1751">
            <w:pPr>
              <w:numPr>
                <w:ilvl w:val="12"/>
                <w:numId w:val="0"/>
              </w:numPr>
              <w:tabs>
                <w:tab w:val="center" w:pos="6804"/>
              </w:tabs>
              <w:ind w:right="-2"/>
              <w:jc w:val="center"/>
            </w:pPr>
            <w:r>
              <w:t>…………. Ft</w:t>
            </w:r>
            <w:r w:rsidR="00CE2993">
              <w:t xml:space="preserve"> </w:t>
            </w:r>
            <w:r w:rsidR="00013501">
              <w:t xml:space="preserve">+ ÁFA, azaz </w:t>
            </w:r>
            <w:proofErr w:type="gramStart"/>
            <w:r w:rsidR="00013501">
              <w:t>bruttó …</w:t>
            </w:r>
            <w:proofErr w:type="gramEnd"/>
            <w:r w:rsidR="00013501">
              <w:t>……….. Ft</w:t>
            </w:r>
          </w:p>
        </w:tc>
      </w:tr>
      <w:tr w:rsidR="00D64FF1" w:rsidRPr="002E55ED" w:rsidTr="00CE2993">
        <w:trPr>
          <w:trHeight w:val="381"/>
        </w:trPr>
        <w:tc>
          <w:tcPr>
            <w:tcW w:w="5495" w:type="dxa"/>
            <w:vAlign w:val="center"/>
          </w:tcPr>
          <w:p w:rsidR="00D64FF1" w:rsidRDefault="00CE2993" w:rsidP="00013501">
            <w:pPr>
              <w:tabs>
                <w:tab w:val="num" w:pos="-790"/>
                <w:tab w:val="left" w:pos="-250"/>
                <w:tab w:val="left" w:pos="4820"/>
                <w:tab w:val="center" w:pos="8931"/>
              </w:tabs>
              <w:jc w:val="both"/>
              <w:rPr>
                <w:rFonts w:eastAsia="SimSun"/>
                <w:lang w:eastAsia="zh-CN"/>
              </w:rPr>
            </w:pPr>
            <w:r>
              <w:rPr>
                <w:rFonts w:eastAsia="SimSun"/>
                <w:lang w:eastAsia="zh-CN"/>
              </w:rPr>
              <w:t>2</w:t>
            </w:r>
            <w:r w:rsidR="00286D05">
              <w:rPr>
                <w:rFonts w:eastAsia="SimSun"/>
                <w:lang w:eastAsia="zh-CN"/>
              </w:rPr>
              <w:t xml:space="preserve">. </w:t>
            </w:r>
            <w:r w:rsidR="00013501" w:rsidRPr="00013501">
              <w:t xml:space="preserve">A jelen közbeszerzés tárgya szerinti építési beruházás megvalósításában </w:t>
            </w:r>
            <w:proofErr w:type="gramStart"/>
            <w:r w:rsidR="00013501" w:rsidRPr="00013501">
              <w:t>résztvevő felelős</w:t>
            </w:r>
            <w:proofErr w:type="gramEnd"/>
            <w:r w:rsidR="00013501" w:rsidRPr="00013501">
              <w:t xml:space="preserve"> műszaki vezetőnek van-e energetikai felújításban szerzett gyakorlata (igen/nem)</w:t>
            </w:r>
          </w:p>
        </w:tc>
        <w:tc>
          <w:tcPr>
            <w:tcW w:w="3969" w:type="dxa"/>
            <w:vAlign w:val="center"/>
          </w:tcPr>
          <w:p w:rsidR="00CB6581" w:rsidRDefault="00A00C27" w:rsidP="00CB6581">
            <w:pPr>
              <w:numPr>
                <w:ilvl w:val="12"/>
                <w:numId w:val="0"/>
              </w:numPr>
              <w:tabs>
                <w:tab w:val="center" w:pos="6804"/>
              </w:tabs>
              <w:ind w:right="-2"/>
              <w:jc w:val="center"/>
            </w:pPr>
            <w:r>
              <w:t>igen/nem</w:t>
            </w:r>
          </w:p>
          <w:p w:rsidR="00A00C27" w:rsidRPr="00A00C27" w:rsidRDefault="00A00C27" w:rsidP="00A00C27">
            <w:pPr>
              <w:numPr>
                <w:ilvl w:val="12"/>
                <w:numId w:val="0"/>
              </w:numPr>
              <w:tabs>
                <w:tab w:val="center" w:pos="6804"/>
              </w:tabs>
              <w:ind w:right="-2"/>
              <w:jc w:val="center"/>
              <w:rPr>
                <w:sz w:val="20"/>
                <w:szCs w:val="20"/>
              </w:rPr>
            </w:pPr>
            <w:r>
              <w:rPr>
                <w:sz w:val="20"/>
                <w:szCs w:val="20"/>
              </w:rPr>
              <w:t>(</w:t>
            </w:r>
            <w:r w:rsidRPr="00A00C27">
              <w:rPr>
                <w:sz w:val="20"/>
                <w:szCs w:val="20"/>
              </w:rPr>
              <w:t>kérjük a megfelelőt aláhúzni</w:t>
            </w:r>
            <w:r>
              <w:rPr>
                <w:sz w:val="20"/>
                <w:szCs w:val="20"/>
              </w:rPr>
              <w:t>)</w:t>
            </w:r>
          </w:p>
        </w:tc>
      </w:tr>
    </w:tbl>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130FCA">
        <w:t>7</w:t>
      </w:r>
      <w:r w:rsidRPr="007B577A">
        <w:t>. ________ hó ___ nap</w:t>
      </w:r>
    </w:p>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013501" w:rsidRPr="00013501" w:rsidRDefault="00013501" w:rsidP="00013501">
      <w:pPr>
        <w:spacing w:before="120" w:after="120"/>
        <w:jc w:val="center"/>
        <w:rPr>
          <w:b/>
          <w:bCs/>
          <w:iCs/>
          <w:sz w:val="32"/>
          <w:szCs w:val="32"/>
        </w:rPr>
      </w:pPr>
      <w:r w:rsidRPr="00013501">
        <w:rPr>
          <w:b/>
          <w:bCs/>
          <w:iCs/>
          <w:sz w:val="32"/>
          <w:szCs w:val="32"/>
        </w:rPr>
        <w:t>„Biharkeresztes Polgármesteri Hivatal energetikai felújítása”</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743BED">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w:t>
      </w:r>
      <w:r w:rsidR="00674DC5">
        <w:t xml:space="preserve">megértettük </w:t>
      </w:r>
      <w:r w:rsidR="00013501" w:rsidRPr="00013501">
        <w:rPr>
          <w:b/>
        </w:rPr>
        <w:t>„Biharkeresztes Polgármesteri Hivatal energetikai felújítása”</w:t>
      </w:r>
      <w:r w:rsidR="00674DC5">
        <w:rPr>
          <w:b/>
        </w:rPr>
        <w:t xml:space="preserve"> </w:t>
      </w:r>
      <w:r w:rsidRPr="00743BED">
        <w:t>tárgyú</w:t>
      </w:r>
      <w:r w:rsidRPr="007B577A">
        <w:t xml:space="preserve"> közbeszerzési eljárás ajánlattételi</w:t>
      </w:r>
      <w:r>
        <w:t xml:space="preserve"> felhívását és a további közbeszerzési </w:t>
      </w:r>
      <w:proofErr w:type="gramStart"/>
      <w:r>
        <w:t>dokumentumokat</w:t>
      </w:r>
      <w:proofErr w:type="gramEnd"/>
      <w:r w:rsidR="00743BED">
        <w:t xml:space="preserve">, </w:t>
      </w:r>
      <w:r w:rsidRPr="007B577A">
        <w:t xml:space="preserve">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130FCA">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0"/>
          <w:headerReference w:type="default" r:id="rId11"/>
          <w:footerReference w:type="even" r:id="rId12"/>
          <w:footerReference w:type="default" r:id="rId13"/>
          <w:headerReference w:type="first" r:id="rId14"/>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130FCA">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 hogy</w:t>
      </w:r>
      <w:r w:rsidR="00013501">
        <w:rPr>
          <w:sz w:val="24"/>
          <w:szCs w:val="24"/>
        </w:rPr>
        <w:t xml:space="preserve"> a</w:t>
      </w:r>
      <w:r w:rsidR="00B012FF">
        <w:rPr>
          <w:sz w:val="24"/>
          <w:szCs w:val="24"/>
        </w:rPr>
        <w:t xml:space="preserve"> </w:t>
      </w:r>
      <w:r w:rsidR="00013501" w:rsidRPr="00013501">
        <w:rPr>
          <w:b/>
          <w:sz w:val="24"/>
          <w:szCs w:val="24"/>
        </w:rPr>
        <w:t>„Biharkeresztes Polgármesteri Hivatal energetikai felújítása”</w:t>
      </w:r>
      <w:r w:rsidR="00674DC5">
        <w:rPr>
          <w:sz w:val="24"/>
          <w:szCs w:val="24"/>
        </w:rPr>
        <w:t xml:space="preserve"> </w:t>
      </w:r>
      <w:r w:rsidR="00B24AF5" w:rsidRPr="002E55ED">
        <w:rPr>
          <w:sz w:val="24"/>
          <w:szCs w:val="24"/>
        </w:rPr>
        <w:t xml:space="preserve">tárgyban megindított közbeszerzési eljárásban cégünk nyertessége esetén a teljesítésbe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980167">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980167">
      <w:pPr>
        <w:pStyle w:val="Listaszerbekezds"/>
        <w:numPr>
          <w:ilvl w:val="0"/>
          <w:numId w:val="16"/>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130FCA">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013501" w:rsidRDefault="007032FA" w:rsidP="00CE2993">
      <w:pPr>
        <w:spacing w:before="120" w:after="120"/>
        <w:jc w:val="both"/>
        <w:rPr>
          <w:b/>
          <w:bCs/>
          <w:iCs/>
        </w:rPr>
      </w:pPr>
      <w:r w:rsidRPr="00CE2993">
        <w:t>Alulírott</w:t>
      </w:r>
      <w:proofErr w:type="gramStart"/>
      <w:r w:rsidRPr="00CE2993">
        <w:t>……….................,</w:t>
      </w:r>
      <w:proofErr w:type="gramEnd"/>
      <w:r w:rsidRPr="00CE2993">
        <w:t xml:space="preserve"> mint a(z)…………..….….. (székhely</w:t>
      </w:r>
      <w:proofErr w:type="gramStart"/>
      <w:r w:rsidRPr="00CE2993">
        <w:t>:…………………….……</w:t>
      </w:r>
      <w:proofErr w:type="gramEnd"/>
      <w:r w:rsidRPr="00CE2993">
        <w:t>), képviselője</w:t>
      </w:r>
      <w:r w:rsidR="00B012FF">
        <w:rPr>
          <w:b/>
        </w:rPr>
        <w:t xml:space="preserve"> </w:t>
      </w:r>
      <w:r w:rsidR="00013501" w:rsidRPr="00013501">
        <w:rPr>
          <w:b/>
          <w:bCs/>
          <w:iCs/>
        </w:rPr>
        <w:t>„Biharkeresztes Polgármesteri Hivatal energetikai felújítása”</w:t>
      </w:r>
      <w:r w:rsidR="00674DC5" w:rsidRPr="00674DC5">
        <w:t xml:space="preserve"> </w:t>
      </w:r>
      <w:r w:rsidR="00B24AF5" w:rsidRPr="00CE2993">
        <w:t>tárgyú közbeszerzési eljárás keretében</w:t>
      </w:r>
      <w:r w:rsidR="00B24AF5" w:rsidRPr="00CE2993">
        <w:rPr>
          <w:b/>
        </w:rPr>
        <w:t xml:space="preserve">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6D5721" w:rsidRPr="006D5721">
        <w:rPr>
          <w:rFonts w:ascii="Times New Roman" w:hAnsi="Times New Roman"/>
          <w:bCs/>
          <w:iCs/>
        </w:rPr>
        <w:t>K</w:t>
      </w:r>
      <w:r w:rsidR="003B0D0C">
        <w:rPr>
          <w:rFonts w:ascii="Times New Roman" w:hAnsi="Times New Roman"/>
          <w:bCs/>
          <w:iCs/>
        </w:rPr>
        <w:t xml:space="preserve">bt. 62. § (1) bekezdés g)-k); </w:t>
      </w:r>
      <w:r w:rsidR="006D5721" w:rsidRPr="006D5721">
        <w:rPr>
          <w:rFonts w:ascii="Times New Roman" w:hAnsi="Times New Roman"/>
          <w:bCs/>
          <w:iCs/>
        </w:rPr>
        <w:t>m)</w:t>
      </w:r>
      <w:r w:rsidR="003B0D0C">
        <w:rPr>
          <w:rFonts w:ascii="Times New Roman" w:hAnsi="Times New Roman"/>
          <w:bCs/>
          <w:iCs/>
        </w:rPr>
        <w:t>; q)</w:t>
      </w:r>
      <w:r w:rsidR="006D5721" w:rsidRPr="006D5721">
        <w:rPr>
          <w:rFonts w:ascii="Times New Roman" w:hAnsi="Times New Roman"/>
          <w:bCs/>
          <w:iCs/>
        </w:rPr>
        <w:t xml:space="preserve"> és a Kbt. 62. §</w:t>
      </w:r>
      <w:r w:rsidR="00C10709">
        <w:rPr>
          <w:rFonts w:ascii="Times New Roman" w:hAnsi="Times New Roman"/>
          <w:bCs/>
          <w:iCs/>
        </w:rPr>
        <w:t xml:space="preserve"> (2) bekezdése</w:t>
      </w:r>
      <w:r w:rsidR="006D5721" w:rsidRPr="006D5721">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130FCA">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013501" w:rsidRDefault="005029AB" w:rsidP="00013501">
      <w:pPr>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8E6E38">
        <w:t>képviselője</w:t>
      </w:r>
      <w:r w:rsidR="00B012FF">
        <w:t xml:space="preserve"> </w:t>
      </w:r>
      <w:r w:rsidR="00013501" w:rsidRPr="00013501">
        <w:rPr>
          <w:b/>
          <w:bCs/>
          <w:iCs/>
        </w:rPr>
        <w:t>„Biharkeresztes Polgármesteri Hivatal energetikai felújítása”</w:t>
      </w:r>
      <w:r w:rsidR="00013501">
        <w:rPr>
          <w:b/>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rsidRPr="002E55ED">
        <w:t xml:space="preserve"> –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130FCA">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F876A0" w:rsidRDefault="00F876A0"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lastRenderedPageBreak/>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13501" w:rsidRDefault="00457679" w:rsidP="00013501">
      <w:pPr>
        <w:spacing w:line="360" w:lineRule="auto"/>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B012FF">
        <w:t xml:space="preserve"> </w:t>
      </w:r>
      <w:r w:rsidR="00013501" w:rsidRPr="00013501">
        <w:rPr>
          <w:b/>
          <w:bCs/>
          <w:iCs/>
        </w:rPr>
        <w:t>„Biharkeresztes Polgármesteri Hivatal energetikai felújítása”</w:t>
      </w:r>
      <w:r w:rsidR="00674DC5" w:rsidRPr="00674DC5">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C10709" w:rsidRPr="00377D76">
        <w:rPr>
          <w:iCs/>
          <w:shd w:val="clear" w:color="auto" w:fill="FFFFFF"/>
        </w:rPr>
        <w:t>K</w:t>
      </w:r>
      <w:r w:rsidR="003B0D0C">
        <w:rPr>
          <w:iCs/>
          <w:shd w:val="clear" w:color="auto" w:fill="FFFFFF"/>
        </w:rPr>
        <w:t xml:space="preserve">bt. 62. § (1) bekezdés g)-k); m); q) </w:t>
      </w:r>
      <w:r w:rsidR="00C10709" w:rsidRPr="00377D76">
        <w:rPr>
          <w:iCs/>
          <w:shd w:val="clear" w:color="auto" w:fill="FFFFFF"/>
        </w:rPr>
        <w:t>és a</w:t>
      </w:r>
      <w:r w:rsidR="00C10709">
        <w:rPr>
          <w:iCs/>
          <w:shd w:val="clear" w:color="auto" w:fill="FFFFFF"/>
        </w:rPr>
        <w:t xml:space="preserve"> Kbt. 62. § (2) bekezdés </w:t>
      </w:r>
      <w:r w:rsidRPr="002E55ED">
        <w:t>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8F50CD">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EB23B6" w:rsidRPr="00013501" w:rsidRDefault="00985EC4" w:rsidP="00EB23B6">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B012FF">
        <w:t xml:space="preserve"> </w:t>
      </w:r>
      <w:r w:rsidR="00013501" w:rsidRPr="00013501">
        <w:rPr>
          <w:b/>
          <w:bCs/>
          <w:iCs/>
        </w:rPr>
        <w:t>„Biharkeresztes Polgármesteri Hivatal energetikai felújítása”</w:t>
      </w:r>
      <w:r w:rsidR="00674DC5" w:rsidRPr="00674DC5">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w:t>
      </w:r>
      <w:proofErr w:type="gramStart"/>
      <w:r w:rsidR="0025491A">
        <w:rPr>
          <w:lang w:bidi="hi-IN"/>
        </w:rPr>
        <w:t>a</w:t>
      </w:r>
      <w:proofErr w:type="gramEnd"/>
      <w:r>
        <w:rPr>
          <w:lang w:bidi="hi-IN"/>
        </w:rPr>
        <w:t xml:space="preserve"> </w:t>
      </w:r>
      <w:r>
        <w:t>alapján, a szerződés teljesítésének teljes időtartama alatt a beruházás teljes nettó értékére v</w:t>
      </w:r>
      <w:r w:rsidR="006A3B94">
        <w:t>onatkozóan érvényes, az ajánlattételi</w:t>
      </w:r>
      <w:r>
        <w:t xml:space="preserve"> felhívásban megkövetelt olyan a közbeszerzés tárgyára vonatko</w:t>
      </w:r>
      <w:r w:rsidR="0025491A">
        <w:t xml:space="preserve">zó 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w:t>
      </w:r>
      <w:r w:rsidRPr="00EB23B6">
        <w:t xml:space="preserve">legalább </w:t>
      </w:r>
      <w:proofErr w:type="spellStart"/>
      <w:r w:rsidR="00EB23B6" w:rsidRPr="00EB23B6">
        <w:t>legalább</w:t>
      </w:r>
      <w:proofErr w:type="spellEnd"/>
      <w:r w:rsidR="00EB23B6" w:rsidRPr="00EB23B6">
        <w:t xml:space="preserve"> 5 millió Ft/káresemény és legalább 10 millió Ft/</w:t>
      </w:r>
      <w:proofErr w:type="spellStart"/>
      <w:r w:rsidR="00EB23B6" w:rsidRPr="00EB23B6">
        <w:t>kárév</w:t>
      </w:r>
      <w:proofErr w:type="spellEnd"/>
      <w:r w:rsidR="00EB23B6" w:rsidRPr="00EB23B6">
        <w:t xml:space="preserve">. </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8F50CD">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674DC5" w:rsidRDefault="00674DC5" w:rsidP="00985EC4"/>
    <w:p w:rsidR="00674DC5" w:rsidRDefault="00674DC5"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013501" w:rsidRDefault="0025491A" w:rsidP="0025491A">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B012FF">
        <w:t xml:space="preserve"> </w:t>
      </w:r>
      <w:r w:rsidR="00013501" w:rsidRPr="00013501">
        <w:rPr>
          <w:b/>
          <w:bCs/>
          <w:iCs/>
        </w:rPr>
        <w:t>„Biharkeresztes Polgármesteri Hivatal energetikai felújítása”</w:t>
      </w:r>
      <w:r w:rsidR="00013501">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5491A" w:rsidP="0025491A">
      <w:pPr>
        <w:tabs>
          <w:tab w:val="right" w:pos="6660"/>
          <w:tab w:val="right" w:leader="underscore" w:pos="8460"/>
        </w:tabs>
        <w:jc w:val="both"/>
        <w:rPr>
          <w:b/>
          <w:color w:val="000000"/>
        </w:rPr>
      </w:pPr>
      <w:r w:rsidRPr="002E55ED">
        <w:rPr>
          <w:b/>
          <w:color w:val="000000"/>
        </w:rPr>
        <w:t>Az egyenértékű termék az eredeti költségvetésben (t</w:t>
      </w:r>
      <w:r>
        <w:rPr>
          <w:b/>
          <w:color w:val="000000"/>
        </w:rPr>
        <w:t xml:space="preserve">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8F50CD">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BD155F" w:rsidRDefault="00BD155F" w:rsidP="00985EC4"/>
    <w:p w:rsidR="00BD155F" w:rsidRDefault="00BD155F" w:rsidP="00BD155F">
      <w:pPr>
        <w:rPr>
          <w:b/>
          <w:i/>
          <w:u w:val="single"/>
        </w:rPr>
      </w:pPr>
    </w:p>
    <w:p w:rsidR="00674DC5" w:rsidRDefault="00674DC5" w:rsidP="00BD155F">
      <w:pPr>
        <w:rPr>
          <w:b/>
          <w:i/>
          <w:u w:val="single"/>
        </w:rPr>
      </w:pPr>
    </w:p>
    <w:p w:rsidR="00674DC5" w:rsidRPr="00477DDB" w:rsidRDefault="00674DC5" w:rsidP="00BD155F">
      <w:pPr>
        <w:rPr>
          <w:b/>
          <w:i/>
          <w:u w:val="single"/>
        </w:rPr>
      </w:pPr>
    </w:p>
    <w:p w:rsidR="000F13CE" w:rsidRDefault="000F13CE" w:rsidP="00BD155F">
      <w:pPr>
        <w:numPr>
          <w:ilvl w:val="12"/>
          <w:numId w:val="0"/>
        </w:numPr>
        <w:jc w:val="right"/>
        <w:rPr>
          <w:b/>
          <w:i/>
        </w:rPr>
      </w:pPr>
    </w:p>
    <w:p w:rsidR="00BD155F" w:rsidRPr="00477DDB" w:rsidRDefault="00BD155F" w:rsidP="00BD155F">
      <w:pPr>
        <w:numPr>
          <w:ilvl w:val="12"/>
          <w:numId w:val="0"/>
        </w:numPr>
        <w:jc w:val="right"/>
        <w:rPr>
          <w:b/>
          <w:i/>
        </w:rPr>
      </w:pPr>
      <w:r w:rsidRPr="00477DDB">
        <w:rPr>
          <w:b/>
          <w:i/>
        </w:rPr>
        <w:lastRenderedPageBreak/>
        <w:t>10. számú melléklet</w:t>
      </w:r>
    </w:p>
    <w:p w:rsidR="00BD155F" w:rsidRPr="00477DDB" w:rsidRDefault="00BD155F" w:rsidP="00BD155F">
      <w:pPr>
        <w:ind w:right="-143"/>
        <w:jc w:val="center"/>
        <w:rPr>
          <w:b/>
        </w:rPr>
      </w:pPr>
    </w:p>
    <w:p w:rsidR="00BD3E10" w:rsidRDefault="00BD3E10" w:rsidP="00BD3E10"/>
    <w:p w:rsidR="00BD3E10" w:rsidRDefault="00BD3E10" w:rsidP="00BD3E10"/>
    <w:p w:rsidR="00BD3E10" w:rsidRDefault="00BD3E10" w:rsidP="00BD3E10"/>
    <w:p w:rsidR="00BD3E10" w:rsidRDefault="00BD3E10" w:rsidP="00BD3E10">
      <w:pPr>
        <w:ind w:right="-143"/>
        <w:jc w:val="center"/>
        <w:rPr>
          <w:b/>
        </w:rPr>
      </w:pPr>
      <w:r>
        <w:rPr>
          <w:b/>
        </w:rPr>
        <w:t>NYILATKOZAT</w:t>
      </w:r>
    </w:p>
    <w:p w:rsidR="00BD3E10" w:rsidRDefault="00EB23B6" w:rsidP="00BD3E10">
      <w:pPr>
        <w:ind w:right="-143"/>
        <w:jc w:val="center"/>
        <w:rPr>
          <w:b/>
          <w:iCs/>
          <w:color w:val="000000"/>
        </w:rPr>
      </w:pPr>
      <w:r w:rsidRPr="00EB23B6">
        <w:rPr>
          <w:b/>
          <w:iCs/>
          <w:color w:val="000000"/>
        </w:rPr>
        <w:t xml:space="preserve">Nyilatkozat az értékelési szempontok körében bemutatott felelős műszaki </w:t>
      </w:r>
      <w:proofErr w:type="gramStart"/>
      <w:r w:rsidRPr="00EB23B6">
        <w:rPr>
          <w:b/>
          <w:iCs/>
          <w:color w:val="000000"/>
        </w:rPr>
        <w:t>vezető(</w:t>
      </w:r>
      <w:proofErr w:type="gramEnd"/>
      <w:r w:rsidRPr="00EB23B6">
        <w:rPr>
          <w:b/>
          <w:iCs/>
          <w:color w:val="000000"/>
        </w:rPr>
        <w:t>k)</w:t>
      </w:r>
      <w:proofErr w:type="spellStart"/>
      <w:r w:rsidRPr="00EB23B6">
        <w:rPr>
          <w:b/>
          <w:iCs/>
          <w:color w:val="000000"/>
        </w:rPr>
        <w:t>ről</w:t>
      </w:r>
      <w:proofErr w:type="spellEnd"/>
      <w:r w:rsidRPr="00EB23B6">
        <w:rPr>
          <w:b/>
          <w:iCs/>
          <w:color w:val="000000"/>
        </w:rPr>
        <w:t xml:space="preserve">   </w:t>
      </w:r>
    </w:p>
    <w:p w:rsidR="00BD3E10" w:rsidRDefault="00BD3E10" w:rsidP="00BD3E10">
      <w:pPr>
        <w:ind w:right="-143"/>
        <w:jc w:val="center"/>
        <w:rPr>
          <w:b/>
          <w:iCs/>
          <w:color w:val="000000"/>
        </w:rPr>
      </w:pPr>
    </w:p>
    <w:p w:rsidR="00BD3E10" w:rsidRDefault="00BD3E10" w:rsidP="00BD3E10">
      <w:pPr>
        <w:ind w:right="-143"/>
        <w:jc w:val="center"/>
        <w:rPr>
          <w:b/>
          <w:color w:val="000000"/>
        </w:rPr>
      </w:pPr>
      <w:r>
        <w:rPr>
          <w:b/>
          <w:iCs/>
          <w:color w:val="000000"/>
        </w:rPr>
        <w:t>(adott esetben)</w:t>
      </w:r>
    </w:p>
    <w:p w:rsidR="00BD3E10" w:rsidRDefault="00BD3E10" w:rsidP="00BD3E10">
      <w:pPr>
        <w:ind w:right="-143"/>
      </w:pPr>
    </w:p>
    <w:p w:rsidR="00BD3E10" w:rsidRPr="00013501" w:rsidRDefault="00BD3E10" w:rsidP="00BD3E10">
      <w:pPr>
        <w:ind w:right="-143"/>
        <w:jc w:val="both"/>
        <w:rPr>
          <w:b/>
          <w:bCs/>
          <w:iCs/>
        </w:rPr>
      </w:pPr>
      <w:r>
        <w:t>Alulírott</w:t>
      </w:r>
      <w:proofErr w:type="gramStart"/>
      <w:r>
        <w:t>……….....................,</w:t>
      </w:r>
      <w:proofErr w:type="gramEnd"/>
      <w:r>
        <w:t xml:space="preserve"> mint a(z)……….……...…..  (székhely</w:t>
      </w:r>
      <w:proofErr w:type="gramStart"/>
      <w:r>
        <w:t>:…………………….…</w:t>
      </w:r>
      <w:proofErr w:type="gramEnd"/>
      <w:r>
        <w:t>)   képviselője,</w:t>
      </w:r>
      <w:r>
        <w:rPr>
          <w:b/>
        </w:rPr>
        <w:t xml:space="preserve"> </w:t>
      </w:r>
      <w:r w:rsidR="00013501" w:rsidRPr="00013501">
        <w:rPr>
          <w:b/>
          <w:bCs/>
          <w:iCs/>
        </w:rPr>
        <w:t>„Biharkeresztes Polgármesteri Hivatal energetikai felújítása”</w:t>
      </w:r>
      <w:r w:rsidR="00013501">
        <w:rPr>
          <w:b/>
          <w:bCs/>
          <w:iCs/>
        </w:rPr>
        <w:t xml:space="preserve"> </w:t>
      </w:r>
      <w:r w:rsidRPr="00BD3E10">
        <w:rPr>
          <w:rFonts w:ascii="CG Times" w:hAnsi="CG Times"/>
          <w:bCs/>
          <w:iCs/>
        </w:rPr>
        <w:t>tárgyú</w:t>
      </w:r>
      <w:r>
        <w:rPr>
          <w:rFonts w:ascii="CG Times" w:hAnsi="CG Times"/>
          <w:b/>
          <w:bCs/>
          <w:iCs/>
        </w:rPr>
        <w:t xml:space="preserve"> </w:t>
      </w:r>
      <w:r>
        <w:rPr>
          <w:bCs/>
        </w:rPr>
        <w:t>közbeszerzési eljárásban kijelentem és nyilatkozom,</w:t>
      </w:r>
      <w:r>
        <w:t xml:space="preserve"> hogy </w:t>
      </w:r>
      <w:r>
        <w:rPr>
          <w:b/>
          <w:u w:val="single"/>
        </w:rPr>
        <w:t>az értékelési szemponto</w:t>
      </w:r>
      <w:r w:rsidR="00A41231">
        <w:rPr>
          <w:b/>
          <w:u w:val="single"/>
        </w:rPr>
        <w:t xml:space="preserve">k körében bemutatott </w:t>
      </w:r>
      <w:r w:rsidR="00013501">
        <w:rPr>
          <w:b/>
          <w:u w:val="single"/>
        </w:rPr>
        <w:t xml:space="preserve">felelős </w:t>
      </w:r>
      <w:r w:rsidR="00A41231">
        <w:rPr>
          <w:b/>
          <w:u w:val="single"/>
        </w:rPr>
        <w:t>műszaki vezető</w:t>
      </w:r>
      <w:r w:rsidR="00DA1BD5">
        <w:rPr>
          <w:b/>
          <w:u w:val="single"/>
        </w:rPr>
        <w:t xml:space="preserve"> a következő</w:t>
      </w:r>
      <w:r>
        <w:rPr>
          <w:b/>
          <w:u w:val="single"/>
        </w:rPr>
        <w:t>:</w:t>
      </w:r>
    </w:p>
    <w:p w:rsidR="00BD3E10" w:rsidRDefault="00BD3E10" w:rsidP="00BD3E10">
      <w:pPr>
        <w:ind w:right="-143"/>
        <w:jc w:val="both"/>
        <w:rPr>
          <w:b/>
          <w:u w:val="single"/>
        </w:rPr>
      </w:pPr>
    </w:p>
    <w:p w:rsidR="00BD3E10" w:rsidRDefault="00BD3E10" w:rsidP="00BD3E10">
      <w:pPr>
        <w:ind w:right="-143"/>
        <w:jc w:val="both"/>
        <w:rPr>
          <w:b/>
          <w:u w:val="single"/>
        </w:rPr>
      </w:pPr>
    </w:p>
    <w:tbl>
      <w:tblPr>
        <w:tblStyle w:val="Rcsostblzat"/>
        <w:tblW w:w="9209" w:type="dxa"/>
        <w:tblInd w:w="0" w:type="dxa"/>
        <w:tblLook w:val="04A0" w:firstRow="1" w:lastRow="0" w:firstColumn="1" w:lastColumn="0" w:noHBand="0" w:noVBand="1"/>
      </w:tblPr>
      <w:tblGrid>
        <w:gridCol w:w="4091"/>
        <w:gridCol w:w="2000"/>
        <w:gridCol w:w="3118"/>
      </w:tblGrid>
      <w:tr w:rsidR="00013501" w:rsidTr="00013501">
        <w:trPr>
          <w:trHeight w:val="238"/>
        </w:trPr>
        <w:tc>
          <w:tcPr>
            <w:tcW w:w="4091" w:type="dxa"/>
            <w:tcBorders>
              <w:top w:val="single" w:sz="4" w:space="0" w:color="auto"/>
              <w:left w:val="single" w:sz="4" w:space="0" w:color="auto"/>
              <w:bottom w:val="single" w:sz="4" w:space="0" w:color="auto"/>
              <w:right w:val="single" w:sz="4" w:space="0" w:color="auto"/>
            </w:tcBorders>
          </w:tcPr>
          <w:p w:rsidR="00013501" w:rsidRDefault="00013501" w:rsidP="00CB6581">
            <w:pPr>
              <w:ind w:right="-143"/>
              <w:jc w:val="both"/>
              <w:rPr>
                <w:b/>
                <w:u w:val="single"/>
                <w:lang w:eastAsia="en-US"/>
              </w:rPr>
            </w:pPr>
          </w:p>
        </w:tc>
        <w:tc>
          <w:tcPr>
            <w:tcW w:w="2000" w:type="dxa"/>
            <w:tcBorders>
              <w:top w:val="single" w:sz="4" w:space="0" w:color="auto"/>
              <w:left w:val="single" w:sz="4" w:space="0" w:color="auto"/>
              <w:bottom w:val="single" w:sz="4" w:space="0" w:color="auto"/>
              <w:right w:val="single" w:sz="4" w:space="0" w:color="auto"/>
            </w:tcBorders>
            <w:hideMark/>
          </w:tcPr>
          <w:p w:rsidR="00013501" w:rsidRDefault="00013501" w:rsidP="00CB6581">
            <w:pPr>
              <w:ind w:right="-143"/>
              <w:jc w:val="center"/>
              <w:rPr>
                <w:b/>
                <w:lang w:eastAsia="en-US"/>
              </w:rPr>
            </w:pPr>
            <w:r>
              <w:rPr>
                <w:b/>
                <w:lang w:eastAsia="en-US"/>
              </w:rPr>
              <w:t>Műszaki vezető neve</w:t>
            </w:r>
          </w:p>
        </w:tc>
        <w:tc>
          <w:tcPr>
            <w:tcW w:w="3118" w:type="dxa"/>
            <w:tcBorders>
              <w:top w:val="single" w:sz="4" w:space="0" w:color="auto"/>
              <w:left w:val="single" w:sz="4" w:space="0" w:color="auto"/>
              <w:bottom w:val="single" w:sz="4" w:space="0" w:color="auto"/>
              <w:right w:val="single" w:sz="4" w:space="0" w:color="auto"/>
            </w:tcBorders>
          </w:tcPr>
          <w:p w:rsidR="00013501" w:rsidRDefault="00013501" w:rsidP="00CB6581">
            <w:pPr>
              <w:ind w:right="-143"/>
              <w:jc w:val="center"/>
              <w:rPr>
                <w:b/>
                <w:lang w:eastAsia="en-US"/>
              </w:rPr>
            </w:pPr>
            <w:r>
              <w:rPr>
                <w:b/>
                <w:lang w:eastAsia="en-US"/>
              </w:rPr>
              <w:t>Projekt megnevezése, amelyben a felelős műszaki vezető energetikai felújításban gyakorlatot szerzett</w:t>
            </w:r>
          </w:p>
        </w:tc>
      </w:tr>
      <w:tr w:rsidR="00013501" w:rsidTr="00013501">
        <w:trPr>
          <w:trHeight w:val="970"/>
        </w:trPr>
        <w:tc>
          <w:tcPr>
            <w:tcW w:w="4091" w:type="dxa"/>
            <w:tcBorders>
              <w:top w:val="single" w:sz="4" w:space="0" w:color="auto"/>
              <w:left w:val="single" w:sz="4" w:space="0" w:color="auto"/>
              <w:bottom w:val="single" w:sz="4" w:space="0" w:color="auto"/>
              <w:right w:val="single" w:sz="4" w:space="0" w:color="auto"/>
            </w:tcBorders>
            <w:vAlign w:val="center"/>
            <w:hideMark/>
          </w:tcPr>
          <w:p w:rsidR="00013501" w:rsidRPr="00EB23B6" w:rsidRDefault="00013501" w:rsidP="008A0FA1">
            <w:pPr>
              <w:ind w:right="-143"/>
              <w:jc w:val="center"/>
              <w:rPr>
                <w:lang w:eastAsia="en-US"/>
              </w:rPr>
            </w:pPr>
            <w:r w:rsidRPr="00013501">
              <w:rPr>
                <w:b/>
              </w:rPr>
              <w:t xml:space="preserve">A jelen közbeszerzés tárgya szerinti építési beruházás megvalósításában </w:t>
            </w:r>
            <w:proofErr w:type="gramStart"/>
            <w:r w:rsidRPr="00013501">
              <w:rPr>
                <w:b/>
              </w:rPr>
              <w:t>rés</w:t>
            </w:r>
            <w:r w:rsidR="008A0FA1">
              <w:rPr>
                <w:b/>
              </w:rPr>
              <w:t>ztvevő felelős</w:t>
            </w:r>
            <w:proofErr w:type="gramEnd"/>
            <w:r w:rsidR="008A0FA1">
              <w:rPr>
                <w:b/>
              </w:rPr>
              <w:t xml:space="preserve"> műszaki vezető, akinek van </w:t>
            </w:r>
            <w:r w:rsidRPr="00013501">
              <w:rPr>
                <w:b/>
              </w:rPr>
              <w:t>energetikai felújításban szerzett gyakorlata</w:t>
            </w:r>
          </w:p>
        </w:tc>
        <w:tc>
          <w:tcPr>
            <w:tcW w:w="2000" w:type="dxa"/>
            <w:tcBorders>
              <w:top w:val="single" w:sz="4" w:space="0" w:color="auto"/>
              <w:left w:val="single" w:sz="4" w:space="0" w:color="auto"/>
              <w:bottom w:val="single" w:sz="4" w:space="0" w:color="auto"/>
              <w:right w:val="single" w:sz="4" w:space="0" w:color="auto"/>
            </w:tcBorders>
          </w:tcPr>
          <w:p w:rsidR="00013501" w:rsidRDefault="00013501" w:rsidP="00CB6581">
            <w:pPr>
              <w:ind w:right="-143"/>
              <w:jc w:val="both"/>
              <w:rPr>
                <w:b/>
                <w:u w:val="single"/>
                <w:lang w:eastAsia="en-US"/>
              </w:rPr>
            </w:pPr>
          </w:p>
        </w:tc>
        <w:tc>
          <w:tcPr>
            <w:tcW w:w="3118" w:type="dxa"/>
            <w:tcBorders>
              <w:top w:val="single" w:sz="4" w:space="0" w:color="auto"/>
              <w:left w:val="single" w:sz="4" w:space="0" w:color="auto"/>
              <w:bottom w:val="single" w:sz="4" w:space="0" w:color="auto"/>
              <w:right w:val="single" w:sz="4" w:space="0" w:color="auto"/>
            </w:tcBorders>
          </w:tcPr>
          <w:p w:rsidR="00013501" w:rsidRDefault="00013501" w:rsidP="00CB6581">
            <w:pPr>
              <w:ind w:right="-143"/>
              <w:jc w:val="both"/>
              <w:rPr>
                <w:b/>
                <w:u w:val="single"/>
                <w:lang w:eastAsia="en-US"/>
              </w:rPr>
            </w:pPr>
          </w:p>
        </w:tc>
      </w:tr>
    </w:tbl>
    <w:p w:rsidR="00BD3E10" w:rsidRDefault="00BD3E10" w:rsidP="00BD3E10">
      <w:pPr>
        <w:ind w:right="-143"/>
        <w:jc w:val="both"/>
        <w:rPr>
          <w:b/>
          <w:u w:val="single"/>
        </w:rPr>
      </w:pPr>
    </w:p>
    <w:p w:rsidR="00BD3E10" w:rsidRDefault="00BD3E10" w:rsidP="00BD3E10">
      <w:pPr>
        <w:ind w:right="-143"/>
        <w:jc w:val="both"/>
        <w:rPr>
          <w:b/>
          <w:u w:val="single"/>
        </w:rPr>
      </w:pPr>
    </w:p>
    <w:p w:rsidR="00BD3E10" w:rsidRDefault="00BD3E10" w:rsidP="00EB3B15">
      <w:pPr>
        <w:tabs>
          <w:tab w:val="num" w:pos="705"/>
        </w:tabs>
        <w:ind w:right="-143"/>
        <w:jc w:val="both"/>
      </w:pPr>
    </w:p>
    <w:p w:rsidR="00BD3E10" w:rsidRDefault="00BD3E10" w:rsidP="00BD3E10"/>
    <w:p w:rsidR="00BD3E10" w:rsidRDefault="00BD3E10" w:rsidP="00BD3E10"/>
    <w:p w:rsidR="00BD3E10" w:rsidRDefault="00BD3E10" w:rsidP="00BD3E10">
      <w:pPr>
        <w:jc w:val="both"/>
      </w:pPr>
      <w:r>
        <w:t xml:space="preserve">Kelt: ____________________, 2017. ________ </w:t>
      </w:r>
      <w:proofErr w:type="gramStart"/>
      <w:r>
        <w:t>hó</w:t>
      </w:r>
      <w:proofErr w:type="gramEnd"/>
      <w:r>
        <w:t xml:space="preserve"> ___ nap</w:t>
      </w:r>
    </w:p>
    <w:p w:rsidR="00BD3E10" w:rsidRDefault="00BD3E10" w:rsidP="00BD3E10"/>
    <w:p w:rsidR="00F54BFB" w:rsidRDefault="00F54BFB" w:rsidP="00BD3E10"/>
    <w:p w:rsidR="00EB3B15" w:rsidRDefault="00EB3B15" w:rsidP="00BD3E10"/>
    <w:p w:rsidR="00BD3E10" w:rsidRDefault="00BD3E10" w:rsidP="00BD3E10"/>
    <w:p w:rsidR="00BD3E10" w:rsidRDefault="00BD3E10" w:rsidP="00BD3E10">
      <w:pPr>
        <w:jc w:val="right"/>
      </w:pPr>
      <w:r>
        <w:t>________________________</w:t>
      </w:r>
    </w:p>
    <w:p w:rsidR="00BD3E10" w:rsidRDefault="00BD3E10" w:rsidP="00BD3E10">
      <w:pPr>
        <w:ind w:left="6829"/>
        <w:jc w:val="both"/>
      </w:pPr>
      <w:r>
        <w:t>Cégszerű aláírás</w:t>
      </w:r>
    </w:p>
    <w:p w:rsidR="003C7F94" w:rsidRDefault="003C7F94" w:rsidP="00985EC4"/>
    <w:p w:rsidR="003321C6" w:rsidRDefault="003321C6" w:rsidP="003321C6">
      <w:pPr>
        <w:ind w:right="-143"/>
        <w:jc w:val="center"/>
        <w:rPr>
          <w:b/>
        </w:rPr>
      </w:pPr>
    </w:p>
    <w:p w:rsidR="003321C6" w:rsidRDefault="003321C6" w:rsidP="003321C6">
      <w:pPr>
        <w:ind w:right="-143"/>
        <w:jc w:val="center"/>
        <w:rPr>
          <w:b/>
        </w:rPr>
      </w:pPr>
    </w:p>
    <w:p w:rsidR="003321C6" w:rsidRDefault="003321C6" w:rsidP="003321C6">
      <w:pPr>
        <w:ind w:right="-143"/>
        <w:jc w:val="center"/>
        <w:rPr>
          <w:b/>
        </w:rPr>
      </w:pPr>
    </w:p>
    <w:p w:rsidR="003321C6" w:rsidRDefault="003321C6" w:rsidP="003321C6">
      <w:pPr>
        <w:ind w:right="-143"/>
        <w:jc w:val="center"/>
        <w:rPr>
          <w:b/>
        </w:rPr>
      </w:pPr>
    </w:p>
    <w:p w:rsidR="003321C6" w:rsidRDefault="003321C6" w:rsidP="003321C6">
      <w:pPr>
        <w:ind w:right="-143"/>
        <w:jc w:val="center"/>
        <w:rPr>
          <w:b/>
        </w:rPr>
      </w:pPr>
    </w:p>
    <w:p w:rsidR="003C7F94" w:rsidRDefault="003C7F94" w:rsidP="00985EC4"/>
    <w:p w:rsidR="003C7F94" w:rsidRDefault="003C7F94" w:rsidP="00985EC4"/>
    <w:p w:rsidR="003C7F94" w:rsidRDefault="003C7F94" w:rsidP="00985EC4"/>
    <w:p w:rsidR="003C7F94" w:rsidRDefault="003C7F94" w:rsidP="00985EC4"/>
    <w:p w:rsidR="003C7F94" w:rsidRDefault="003C7F94" w:rsidP="00985EC4"/>
    <w:p w:rsidR="008718AF" w:rsidRDefault="008718AF" w:rsidP="00985EC4"/>
    <w:p w:rsidR="00D46AF2" w:rsidRDefault="00D46AF2" w:rsidP="00985EC4"/>
    <w:p w:rsidR="00FB0903" w:rsidRDefault="00FB0903" w:rsidP="00985EC4"/>
    <w:p w:rsidR="00FB0903" w:rsidRDefault="00FB0903" w:rsidP="00985EC4"/>
    <w:p w:rsidR="00980167" w:rsidRDefault="00980167" w:rsidP="00985EC4"/>
    <w:p w:rsidR="00980167" w:rsidRDefault="00980167" w:rsidP="00985EC4"/>
    <w:p w:rsidR="00980167" w:rsidRDefault="00980167" w:rsidP="00985EC4"/>
    <w:p w:rsidR="00980167" w:rsidRDefault="00980167" w:rsidP="00985EC4"/>
    <w:p w:rsidR="00F54BFB" w:rsidRDefault="00F54BFB" w:rsidP="00985EC4"/>
    <w:p w:rsidR="00F54BFB" w:rsidRDefault="00F54BFB" w:rsidP="00985EC4"/>
    <w:p w:rsidR="00F54BFB" w:rsidRDefault="00F54BFB" w:rsidP="00985EC4"/>
    <w:p w:rsidR="00F54BFB" w:rsidRDefault="00F54BFB" w:rsidP="00985EC4"/>
    <w:p w:rsidR="00F54BFB" w:rsidRDefault="00F54BFB" w:rsidP="00985EC4"/>
    <w:p w:rsidR="00980167" w:rsidRDefault="00980167" w:rsidP="00985EC4"/>
    <w:p w:rsidR="00980167" w:rsidRDefault="00980167" w:rsidP="00985EC4"/>
    <w:p w:rsidR="00980167" w:rsidRDefault="00980167" w:rsidP="00985EC4"/>
    <w:p w:rsidR="00980167" w:rsidRDefault="00980167" w:rsidP="00985EC4"/>
    <w:p w:rsidR="00980167" w:rsidRDefault="00980167" w:rsidP="00985EC4"/>
    <w:p w:rsidR="00980167" w:rsidRDefault="00980167" w:rsidP="00985EC4"/>
    <w:p w:rsidR="00FB0903" w:rsidRPr="00FB0903" w:rsidRDefault="00FB0903" w:rsidP="00980167">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A91D53" w:rsidRDefault="00A91D53" w:rsidP="00985EC4"/>
    <w:p w:rsidR="00A91D53" w:rsidRDefault="00A91D5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D64FF1" w:rsidRDefault="00D64FF1" w:rsidP="00D64FF1">
      <w:pPr>
        <w:spacing w:before="120"/>
        <w:jc w:val="both"/>
      </w:pPr>
      <w:r>
        <w:rPr>
          <w:b/>
        </w:rPr>
        <w:t>Név</w:t>
      </w:r>
      <w:r>
        <w:t xml:space="preserve">: </w:t>
      </w:r>
      <w:r w:rsidR="00DC3D1C" w:rsidRPr="00DC3D1C">
        <w:rPr>
          <w:b/>
        </w:rPr>
        <w:t>Biharkeresztes Város Önkormányzata</w:t>
      </w:r>
    </w:p>
    <w:p w:rsidR="00DC3D1C" w:rsidRPr="00DC3D1C" w:rsidRDefault="00D64FF1" w:rsidP="00DC3D1C">
      <w:pPr>
        <w:jc w:val="both"/>
      </w:pPr>
      <w:r>
        <w:rPr>
          <w:b/>
        </w:rPr>
        <w:t>Székhely:</w:t>
      </w:r>
      <w:r>
        <w:t xml:space="preserve"> </w:t>
      </w:r>
      <w:r w:rsidR="00DC3D1C" w:rsidRPr="00DC3D1C">
        <w:t xml:space="preserve">4110 Biharkeresztes, Széchenyi u. 57. </w:t>
      </w:r>
    </w:p>
    <w:p w:rsidR="00D64FF1" w:rsidRPr="00CF6104" w:rsidRDefault="00D64FF1" w:rsidP="00D64FF1">
      <w:pPr>
        <w:jc w:val="both"/>
        <w:rPr>
          <w:bCs/>
        </w:rPr>
      </w:pPr>
      <w:r w:rsidRPr="00CF6104">
        <w:rPr>
          <w:b/>
        </w:rPr>
        <w:t>Képviselője:</w:t>
      </w:r>
      <w:r w:rsidRPr="00CF6104">
        <w:t xml:space="preserve"> </w:t>
      </w:r>
      <w:r w:rsidR="00DC3D1C">
        <w:t>Barabás Ferenc</w:t>
      </w:r>
      <w:r w:rsidRPr="00CF6104">
        <w:t xml:space="preserve"> polgármester</w:t>
      </w:r>
    </w:p>
    <w:p w:rsidR="00D64FF1" w:rsidRPr="00CF6104" w:rsidRDefault="006F4EA2" w:rsidP="00D64FF1">
      <w:pPr>
        <w:jc w:val="both"/>
        <w:rPr>
          <w:b/>
          <w:bCs/>
        </w:rPr>
      </w:pPr>
      <w:r w:rsidRPr="00CF6104">
        <w:rPr>
          <w:b/>
        </w:rPr>
        <w:t>Adószáma</w:t>
      </w:r>
      <w:proofErr w:type="gramStart"/>
      <w:r w:rsidRPr="00CF6104">
        <w:rPr>
          <w:b/>
        </w:rPr>
        <w:t xml:space="preserve">: </w:t>
      </w:r>
      <w:r w:rsidR="00DC3D1C">
        <w:t>…</w:t>
      </w:r>
      <w:proofErr w:type="gramEnd"/>
      <w:r w:rsidR="00DC3D1C">
        <w:t>……………………...</w:t>
      </w:r>
    </w:p>
    <w:p w:rsidR="00D64FF1" w:rsidRDefault="00D64FF1" w:rsidP="00D64FF1">
      <w:pPr>
        <w:jc w:val="both"/>
        <w:rPr>
          <w:rFonts w:ascii="Arial" w:hAnsi="Arial" w:cs="Arial"/>
          <w:b/>
          <w:bCs/>
          <w:color w:val="222222"/>
          <w:sz w:val="17"/>
          <w:szCs w:val="17"/>
        </w:rPr>
      </w:pPr>
      <w:r w:rsidRPr="00DC3D1C">
        <w:rPr>
          <w:b/>
        </w:rPr>
        <w:t>Önkormányzati törzsszáma</w:t>
      </w:r>
      <w:proofErr w:type="gramStart"/>
      <w:r w:rsidRPr="00DC3D1C">
        <w:rPr>
          <w:b/>
        </w:rPr>
        <w:t>:</w:t>
      </w:r>
      <w:r w:rsidRPr="00DC3D1C">
        <w:rPr>
          <w:rFonts w:ascii="Arial" w:hAnsi="Arial" w:cs="Arial"/>
          <w:b/>
          <w:color w:val="222222"/>
          <w:sz w:val="17"/>
          <w:szCs w:val="17"/>
        </w:rPr>
        <w:t xml:space="preserve"> </w:t>
      </w:r>
      <w:r w:rsidR="00CF6104" w:rsidRPr="00DC3D1C">
        <w:t>…</w:t>
      </w:r>
      <w:proofErr w:type="gramEnd"/>
      <w:r w:rsidR="00CF6104" w:rsidRPr="00DC3D1C">
        <w:t>…</w:t>
      </w:r>
      <w:r w:rsidR="00DC3D1C">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w:t>
      </w:r>
      <w:r w:rsidRPr="009C7551">
        <w:rPr>
          <w:bCs/>
        </w:rPr>
        <w:t>(a továbbiakban:</w:t>
      </w:r>
      <w:r w:rsidR="009C7551" w:rsidRPr="009C7551">
        <w:rPr>
          <w:bCs/>
        </w:rPr>
        <w:t xml:space="preserve"> </w:t>
      </w:r>
      <w:r w:rsidRPr="009C7551">
        <w:rPr>
          <w:b/>
          <w:bCs/>
        </w:rPr>
        <w:t>Megrendelő</w:t>
      </w:r>
      <w:r w:rsidRPr="009C7551">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DC3D1C" w:rsidRDefault="00C24832" w:rsidP="00DC3D1C">
      <w:pPr>
        <w:tabs>
          <w:tab w:val="left" w:pos="780"/>
        </w:tabs>
        <w:suppressAutoHyphens/>
        <w:jc w:val="both"/>
        <w:rPr>
          <w:b/>
        </w:rPr>
      </w:pPr>
      <w:r>
        <w:rPr>
          <w:bCs/>
        </w:rPr>
        <w:t>Megrendelő</w:t>
      </w:r>
      <w:r w:rsidR="00B012FF">
        <w:rPr>
          <w:bCs/>
        </w:rPr>
        <w:t xml:space="preserve"> </w:t>
      </w:r>
      <w:r w:rsidR="00DC3D1C" w:rsidRPr="00DC3D1C">
        <w:rPr>
          <w:b/>
        </w:rPr>
        <w:t>„</w:t>
      </w:r>
      <w:r w:rsidR="00DC3D1C" w:rsidRPr="00DC3D1C">
        <w:rPr>
          <w:b/>
          <w:bCs/>
        </w:rPr>
        <w:t>Biharkeresztes Polgármesteri Hivatal</w:t>
      </w:r>
      <w:r w:rsidR="00DC3D1C" w:rsidRPr="00DC3D1C">
        <w:rPr>
          <w:b/>
        </w:rPr>
        <w:t xml:space="preserve"> energetikai felújítása”</w:t>
      </w:r>
      <w:r w:rsidR="00DC3D1C">
        <w:rPr>
          <w:b/>
        </w:rPr>
        <w:t xml:space="preserve"> </w:t>
      </w:r>
      <w:r w:rsidR="00E1162B">
        <w:rPr>
          <w:bCs/>
        </w:rPr>
        <w:t xml:space="preserve">tárgyban a közbeszerzésekről szóló </w:t>
      </w:r>
      <w:r w:rsidR="00BF21E3" w:rsidRPr="0055212E">
        <w:t xml:space="preserve">2015. évi CXLIII. tv. </w:t>
      </w:r>
      <w:r w:rsidR="00E1162B">
        <w:rPr>
          <w:bCs/>
        </w:rPr>
        <w:t>(a továbbiakb</w:t>
      </w:r>
      <w:r w:rsidR="00BF21E3">
        <w:rPr>
          <w:bCs/>
        </w:rPr>
        <w:t>an: Kbt.) 115</w:t>
      </w:r>
      <w:r w:rsidR="00E1162B">
        <w:rPr>
          <w:bCs/>
        </w:rPr>
        <w:t xml:space="preserve">. </w:t>
      </w:r>
      <w:proofErr w:type="gramStart"/>
      <w:r w:rsidR="00E1162B">
        <w:rPr>
          <w:bCs/>
        </w:rPr>
        <w:t xml:space="preserve">§ szerinti </w:t>
      </w:r>
      <w:r w:rsidR="00F21C77">
        <w:rPr>
          <w:bCs/>
        </w:rPr>
        <w:t xml:space="preserve">hirdetmény közzététele és tárgyalás nélküli </w:t>
      </w:r>
      <w:r w:rsidR="00E1162B">
        <w:rPr>
          <w:bCs/>
        </w:rPr>
        <w:t>közbeszerzési eljárást folytatott le az</w:t>
      </w:r>
      <w:r w:rsidR="00BF21E3">
        <w:rPr>
          <w:bCs/>
        </w:rPr>
        <w:t xml:space="preserve"> ajánlattételi felhívásban és a további közbeszerzési dokumentumokban </w:t>
      </w:r>
      <w:r w:rsidR="00E1162B">
        <w:rPr>
          <w:bCs/>
        </w:rPr>
        <w:t>foglaltak szerint, melynek során a ………………………………….. (………………………………</w:t>
      </w:r>
      <w:r w:rsidR="00BF21E3">
        <w:rPr>
          <w:bCs/>
        </w:rPr>
        <w:t>..</w:t>
      </w:r>
      <w:r w:rsidR="00E1162B">
        <w:rPr>
          <w:bCs/>
        </w:rPr>
        <w:t>……)</w:t>
      </w:r>
      <w:r w:rsidR="005A1D2A">
        <w:rPr>
          <w:bCs/>
        </w:rPr>
        <w:t>,</w:t>
      </w:r>
      <w:r w:rsidR="00E1162B">
        <w:rPr>
          <w:bCs/>
        </w:rPr>
        <w:t xml:space="preserve"> </w:t>
      </w:r>
      <w:r w:rsidR="00D64FF1">
        <w:rPr>
          <w:bCs/>
        </w:rPr>
        <w:t xml:space="preserve">mint a legjobb ár-érték arányt </w:t>
      </w:r>
      <w:r w:rsidR="005A1D2A">
        <w:rPr>
          <w:bCs/>
        </w:rPr>
        <w:t xml:space="preserve">tartalmazó ajánlatot benyújtó ajánlattevő </w:t>
      </w:r>
      <w:r w:rsidR="00E1162B">
        <w:rPr>
          <w:bCs/>
        </w:rPr>
        <w:t>került kihirdetésre nyertes ajánlattevőként, és ennek eredményeképpen létrejött az alábbi vállalkozási szerződés.</w:t>
      </w:r>
      <w:proofErr w:type="gramEnd"/>
      <w:r w:rsidR="00E1162B">
        <w:rPr>
          <w:b/>
          <w:bCs/>
        </w:rPr>
        <w:t xml:space="preserve"> </w:t>
      </w:r>
    </w:p>
    <w:p w:rsidR="00E1162B" w:rsidRDefault="00E1162B" w:rsidP="00BF21E3">
      <w:pPr>
        <w:jc w:val="both"/>
        <w:rPr>
          <w:bCs/>
        </w:rPr>
      </w:pPr>
      <w:r>
        <w:rPr>
          <w:bCs/>
        </w:rPr>
        <w:t xml:space="preserve">A hivatkozott közbeszerzési eljárás megindításának időpontja: </w:t>
      </w:r>
      <w:r w:rsidR="00DC3D1C">
        <w:rPr>
          <w:bCs/>
        </w:rPr>
        <w:t>2017. június 30.</w:t>
      </w:r>
    </w:p>
    <w:p w:rsidR="00E1162B" w:rsidRDefault="00E1162B" w:rsidP="00E1162B">
      <w:pPr>
        <w:jc w:val="both"/>
        <w:rPr>
          <w:bCs/>
        </w:rPr>
      </w:pPr>
    </w:p>
    <w:p w:rsidR="00E1162B" w:rsidRDefault="00E1162B" w:rsidP="00980167">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DC3D1C" w:rsidRDefault="00E1162B" w:rsidP="00DC3D1C">
      <w:pPr>
        <w:tabs>
          <w:tab w:val="left" w:pos="426"/>
        </w:tabs>
        <w:ind w:left="426"/>
        <w:jc w:val="both"/>
        <w:rPr>
          <w:b/>
          <w:bCs/>
          <w:iCs/>
          <w:lang w:eastAsia="en-US" w:bidi="en-US"/>
        </w:rPr>
      </w:pPr>
      <w:r>
        <w:rPr>
          <w:bCs/>
          <w:iCs/>
          <w:lang w:eastAsia="en-US" w:bidi="en-US"/>
        </w:rPr>
        <w:t>Megrendelő megr</w:t>
      </w:r>
      <w:r w:rsidR="003B0D0C">
        <w:rPr>
          <w:bCs/>
          <w:iCs/>
          <w:lang w:eastAsia="en-US" w:bidi="en-US"/>
        </w:rPr>
        <w:t>endeli, Vállalkozó elvállalja</w:t>
      </w:r>
      <w:r w:rsidR="00B012FF">
        <w:rPr>
          <w:bCs/>
          <w:iCs/>
          <w:lang w:eastAsia="en-US" w:bidi="en-US"/>
        </w:rPr>
        <w:t xml:space="preserve"> </w:t>
      </w:r>
      <w:r w:rsidR="00DC3D1C" w:rsidRPr="00DC3D1C">
        <w:rPr>
          <w:b/>
          <w:bCs/>
          <w:iCs/>
          <w:lang w:eastAsia="en-US" w:bidi="en-US"/>
        </w:rPr>
        <w:t>„Biharkeresztes Polgármesteri Hivatal energetikai felújítása”</w:t>
      </w:r>
      <w:r w:rsidR="00DC3D1C">
        <w:rPr>
          <w:b/>
          <w:bCs/>
          <w:iCs/>
          <w:lang w:eastAsia="en-US" w:bidi="en-US"/>
        </w:rPr>
        <w:t xml:space="preserve"> </w:t>
      </w:r>
      <w:r w:rsidRPr="009C7551">
        <w:t>elvégzését</w:t>
      </w:r>
      <w:r w:rsidRPr="009C7551">
        <w:rPr>
          <w:bCs/>
          <w:iCs/>
          <w:lang w:eastAsia="en-US" w:bidi="en-US"/>
        </w:rPr>
        <w:t>,</w:t>
      </w:r>
      <w:r>
        <w:rPr>
          <w:bCs/>
          <w:iCs/>
          <w:lang w:eastAsia="en-US" w:bidi="en-US"/>
        </w:rPr>
        <w:t xml:space="preserve"> az </w:t>
      </w:r>
      <w:r w:rsidR="00BF21E3">
        <w:rPr>
          <w:bCs/>
          <w:iCs/>
          <w:lang w:eastAsia="en-US" w:bidi="en-US"/>
        </w:rPr>
        <w:t xml:space="preserve">ajánlattételi felhívás (továbbiakban Felhívás), valamint a további közbeszerzési </w:t>
      </w:r>
      <w:proofErr w:type="gramStart"/>
      <w:r w:rsidR="00BF21E3">
        <w:rPr>
          <w:bCs/>
          <w:iCs/>
          <w:lang w:eastAsia="en-US" w:bidi="en-US"/>
        </w:rPr>
        <w:t>dokumentumokban</w:t>
      </w:r>
      <w:proofErr w:type="gramEnd"/>
      <w:r>
        <w:rPr>
          <w:bCs/>
          <w:iCs/>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C51F87" w:rsidP="00980167">
      <w:pPr>
        <w:numPr>
          <w:ilvl w:val="0"/>
          <w:numId w:val="18"/>
        </w:numPr>
        <w:tabs>
          <w:tab w:val="left" w:pos="426"/>
          <w:tab w:val="left" w:pos="644"/>
        </w:tabs>
        <w:spacing w:before="120" w:after="200" w:line="288" w:lineRule="auto"/>
        <w:ind w:left="425" w:hanging="425"/>
        <w:jc w:val="both"/>
        <w:rPr>
          <w:b/>
          <w:bCs/>
        </w:rPr>
      </w:pPr>
      <w:r>
        <w:rPr>
          <w:b/>
          <w:bCs/>
        </w:rPr>
        <w:lastRenderedPageBreak/>
        <w:t>A vállalkozó</w:t>
      </w:r>
      <w:r w:rsidR="007B4665">
        <w:rPr>
          <w:b/>
          <w:bCs/>
        </w:rPr>
        <w:t>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w:t>
      </w:r>
      <w:r w:rsidR="00C51F87">
        <w:rPr>
          <w:bCs/>
        </w:rPr>
        <w:t>ó</w:t>
      </w:r>
      <w:r w:rsidR="007B4665">
        <w:rPr>
          <w:bCs/>
        </w:rPr>
        <w:t>i</w:t>
      </w:r>
      <w:r>
        <w:rPr>
          <w:bCs/>
        </w:rPr>
        <w:t xml:space="preserve"> díjra jogosult:</w:t>
      </w:r>
    </w:p>
    <w:p w:rsidR="00E1162B" w:rsidRDefault="00E1162B" w:rsidP="00E1162B">
      <w:pPr>
        <w:tabs>
          <w:tab w:val="left" w:pos="852"/>
        </w:tabs>
        <w:ind w:left="426"/>
        <w:jc w:val="both"/>
      </w:pPr>
    </w:p>
    <w:p w:rsidR="00E1162B" w:rsidRPr="002157A5" w:rsidRDefault="00C51F87" w:rsidP="00E1162B">
      <w:pPr>
        <w:tabs>
          <w:tab w:val="left" w:pos="426"/>
        </w:tabs>
        <w:ind w:left="426"/>
        <w:jc w:val="both"/>
        <w:rPr>
          <w:bCs/>
          <w:highlight w:val="cyan"/>
        </w:rPr>
      </w:pPr>
      <w:r w:rsidRPr="009C7551">
        <w:rPr>
          <w:bCs/>
        </w:rPr>
        <w:t>A vállalkozó</w:t>
      </w:r>
      <w:r w:rsidR="00E1162B" w:rsidRPr="009C7551">
        <w:rPr>
          <w:bCs/>
        </w:rPr>
        <w:t>i átalánydíj összege:</w:t>
      </w:r>
    </w:p>
    <w:p w:rsidR="00E1162B" w:rsidRPr="002157A5" w:rsidRDefault="00E1162B" w:rsidP="00E1162B">
      <w:pPr>
        <w:tabs>
          <w:tab w:val="left" w:pos="426"/>
        </w:tabs>
        <w:ind w:left="426"/>
        <w:jc w:val="both"/>
        <w:rPr>
          <w:b/>
          <w:bCs/>
          <w:highlight w:val="cyan"/>
        </w:rPr>
      </w:pPr>
    </w:p>
    <w:tbl>
      <w:tblPr>
        <w:tblW w:w="0" w:type="auto"/>
        <w:jc w:val="center"/>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4390"/>
        <w:gridCol w:w="3827"/>
      </w:tblGrid>
      <w:tr w:rsidR="00E1162B" w:rsidRPr="002157A5" w:rsidTr="00DC3D1C">
        <w:trPr>
          <w:jc w:val="center"/>
        </w:trPr>
        <w:tc>
          <w:tcPr>
            <w:tcW w:w="4390" w:type="dxa"/>
            <w:shd w:val="clear" w:color="auto" w:fill="auto"/>
          </w:tcPr>
          <w:p w:rsidR="009C7551" w:rsidRPr="009C7551" w:rsidRDefault="009C7551" w:rsidP="00F34AE7">
            <w:pPr>
              <w:tabs>
                <w:tab w:val="left" w:pos="1800"/>
                <w:tab w:val="right" w:leader="dot" w:pos="6378"/>
              </w:tabs>
              <w:snapToGrid w:val="0"/>
              <w:ind w:right="586"/>
              <w:jc w:val="both"/>
              <w:rPr>
                <w:b/>
                <w:bCs/>
              </w:rPr>
            </w:pPr>
          </w:p>
          <w:p w:rsidR="00E1162B" w:rsidRPr="009C7551" w:rsidRDefault="00DC3D1C" w:rsidP="00F34AE7">
            <w:pPr>
              <w:tabs>
                <w:tab w:val="left" w:pos="1800"/>
                <w:tab w:val="right" w:leader="dot" w:pos="6378"/>
              </w:tabs>
              <w:snapToGrid w:val="0"/>
              <w:ind w:right="586"/>
              <w:jc w:val="both"/>
              <w:rPr>
                <w:b/>
                <w:bCs/>
              </w:rPr>
            </w:pPr>
            <w:r>
              <w:rPr>
                <w:b/>
                <w:bCs/>
              </w:rPr>
              <w:t>Vállalkozói díj (nettó Ft + ÁFA)</w:t>
            </w:r>
            <w:r w:rsidR="009C7551" w:rsidRPr="009C7551">
              <w:rPr>
                <w:b/>
                <w:bCs/>
              </w:rPr>
              <w:t>:</w:t>
            </w:r>
          </w:p>
        </w:tc>
        <w:tc>
          <w:tcPr>
            <w:tcW w:w="3827" w:type="dxa"/>
            <w:shd w:val="clear" w:color="auto" w:fill="auto"/>
          </w:tcPr>
          <w:p w:rsidR="009C7551" w:rsidRPr="009C7551" w:rsidRDefault="009C7551" w:rsidP="00F34AE7">
            <w:pPr>
              <w:tabs>
                <w:tab w:val="right" w:leader="dot" w:pos="6378"/>
              </w:tabs>
              <w:snapToGrid w:val="0"/>
              <w:jc w:val="right"/>
              <w:rPr>
                <w:b/>
                <w:bCs/>
              </w:rPr>
            </w:pPr>
          </w:p>
          <w:p w:rsidR="00E1162B" w:rsidRPr="009C7551" w:rsidRDefault="00DC3D1C" w:rsidP="00F34AE7">
            <w:pPr>
              <w:tabs>
                <w:tab w:val="right" w:leader="dot" w:pos="6378"/>
              </w:tabs>
              <w:snapToGrid w:val="0"/>
              <w:jc w:val="right"/>
              <w:rPr>
                <w:b/>
                <w:bCs/>
              </w:rPr>
            </w:pPr>
            <w:r>
              <w:rPr>
                <w:b/>
                <w:bCs/>
              </w:rPr>
              <w:t>……………..</w:t>
            </w:r>
            <w:r w:rsidR="00E1162B" w:rsidRPr="009C7551">
              <w:rPr>
                <w:b/>
                <w:bCs/>
              </w:rPr>
              <w:t>.- Ft</w:t>
            </w:r>
            <w:r>
              <w:rPr>
                <w:b/>
                <w:bCs/>
              </w:rPr>
              <w:t xml:space="preserve"> + ÁFA</w:t>
            </w:r>
          </w:p>
        </w:tc>
      </w:tr>
    </w:tbl>
    <w:p w:rsidR="00F21C77" w:rsidRDefault="00F21C77" w:rsidP="00F21C77">
      <w:pPr>
        <w:ind w:left="425"/>
        <w:jc w:val="both"/>
        <w:rPr>
          <w:bCs/>
          <w:iCs/>
        </w:rPr>
      </w:pPr>
    </w:p>
    <w:p w:rsidR="00F21C77" w:rsidRDefault="00F21C77" w:rsidP="00F21C77">
      <w:pPr>
        <w:ind w:left="425"/>
        <w:jc w:val="both"/>
        <w:rPr>
          <w:bCs/>
          <w:iCs/>
        </w:rPr>
      </w:pPr>
      <w:r w:rsidRPr="008F50CD">
        <w:rPr>
          <w:bCs/>
          <w:iCs/>
        </w:rPr>
        <w:t>Felek kijelentik, hogy a jelen szerződés szerinti é</w:t>
      </w:r>
      <w:r w:rsidR="009C7551">
        <w:rPr>
          <w:bCs/>
          <w:iCs/>
        </w:rPr>
        <w:t xml:space="preserve">pítési kivitelezési </w:t>
      </w:r>
      <w:r w:rsidR="009C7551" w:rsidRPr="009C7551">
        <w:rPr>
          <w:bCs/>
          <w:iCs/>
        </w:rPr>
        <w:t>tevékenység</w:t>
      </w:r>
      <w:r w:rsidR="00CA562E" w:rsidRPr="009C7551">
        <w:rPr>
          <w:bCs/>
          <w:iCs/>
        </w:rPr>
        <w:t xml:space="preserve"> </w:t>
      </w:r>
      <w:r w:rsidR="00DC3D1C">
        <w:rPr>
          <w:bCs/>
          <w:iCs/>
        </w:rPr>
        <w:t xml:space="preserve">nem </w:t>
      </w:r>
      <w:r w:rsidRPr="009C7551">
        <w:rPr>
          <w:bCs/>
          <w:iCs/>
        </w:rPr>
        <w:t>építési hatósági engedély-köteles, ezért a</w:t>
      </w:r>
      <w:r w:rsidR="00DC3D1C">
        <w:rPr>
          <w:bCs/>
          <w:iCs/>
        </w:rPr>
        <w:t>z</w:t>
      </w:r>
      <w:r w:rsidRPr="009C7551">
        <w:rPr>
          <w:bCs/>
          <w:iCs/>
        </w:rPr>
        <w:t xml:space="preserve"> </w:t>
      </w:r>
      <w:r w:rsidR="00DC3D1C">
        <w:rPr>
          <w:b/>
          <w:bCs/>
          <w:iCs/>
        </w:rPr>
        <w:t>egyenes</w:t>
      </w:r>
      <w:r w:rsidRPr="009C7551">
        <w:rPr>
          <w:b/>
          <w:bCs/>
          <w:iCs/>
        </w:rPr>
        <w:t xml:space="preserve"> adózás hatálya alá tartozik</w:t>
      </w:r>
      <w:r w:rsidR="009C7551">
        <w:rPr>
          <w:bCs/>
          <w:iCs/>
        </w:rPr>
        <w:t xml:space="preserve"> így az általános forgalmi adóról szóló 2007.évi </w:t>
      </w:r>
      <w:r w:rsidR="004B5283">
        <w:rPr>
          <w:bCs/>
          <w:iCs/>
        </w:rPr>
        <w:t>CXXVII. törvény (a továbbiakban: ÁFA törvény) 142.§ (1) bekezdés b) pontja alapján az ÁFA-t a Megrendelő fizeti meg.</w:t>
      </w:r>
    </w:p>
    <w:p w:rsidR="00CA562E" w:rsidRDefault="00CA562E" w:rsidP="00F21C77">
      <w:pPr>
        <w:ind w:left="425"/>
        <w:jc w:val="both"/>
        <w:rPr>
          <w:bCs/>
        </w:rPr>
      </w:pPr>
    </w:p>
    <w:p w:rsidR="00C50F2A" w:rsidRPr="00C50F2A" w:rsidRDefault="00C50F2A" w:rsidP="00F21C77">
      <w:pPr>
        <w:ind w:left="425"/>
        <w:jc w:val="both"/>
        <w:rPr>
          <w:bCs/>
        </w:rPr>
      </w:pPr>
      <w:r w:rsidRPr="00C50F2A">
        <w:rPr>
          <w:bCs/>
        </w:rPr>
        <w:t>A vállalkoz</w:t>
      </w:r>
      <w:r w:rsidR="00C51F87">
        <w:rPr>
          <w:bCs/>
        </w:rPr>
        <w:t>ó</w:t>
      </w:r>
      <w:r w:rsidRPr="00C50F2A">
        <w:rPr>
          <w:bCs/>
        </w:rPr>
        <w:t>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344883">
        <w:rPr>
          <w:bCs/>
        </w:rPr>
        <w:t>alkozó a vállalkozó</w:t>
      </w:r>
      <w:r w:rsidR="00C50F2A">
        <w:rPr>
          <w:bCs/>
        </w:rPr>
        <w:t>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A szerződésben meghatározott munkának a tervtől részben eltérő tartalommal való elvégzése esetén sem térhetnek át a Felek a tételes elszámolásra. A jelen pontban rögzített vállalkoz</w:t>
      </w:r>
      <w:r w:rsidR="00344883">
        <w:rPr>
          <w:bCs/>
          <w:iCs/>
        </w:rPr>
        <w:t>ó</w:t>
      </w:r>
      <w:r w:rsidRPr="0092567E">
        <w:rPr>
          <w:bCs/>
          <w:iCs/>
        </w:rPr>
        <w:t xml:space="preserve">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DD61A1" w:rsidRPr="00DD61A1" w:rsidRDefault="00E1162B" w:rsidP="00980167">
      <w:pPr>
        <w:numPr>
          <w:ilvl w:val="0"/>
          <w:numId w:val="18"/>
        </w:numPr>
        <w:tabs>
          <w:tab w:val="left" w:pos="426"/>
          <w:tab w:val="left" w:pos="644"/>
        </w:tabs>
        <w:spacing w:before="120"/>
        <w:ind w:left="425" w:hanging="425"/>
        <w:jc w:val="both"/>
        <w:rPr>
          <w:b/>
          <w:bCs/>
        </w:rPr>
      </w:pPr>
      <w:r>
        <w:rPr>
          <w:b/>
          <w:bCs/>
        </w:rPr>
        <w:t>Fizetési feltételek:</w:t>
      </w:r>
    </w:p>
    <w:p w:rsidR="00DD61A1" w:rsidRDefault="00DD61A1" w:rsidP="003C2BC0">
      <w:pPr>
        <w:ind w:left="426"/>
        <w:jc w:val="both"/>
        <w:rPr>
          <w:bCs/>
        </w:rPr>
      </w:pPr>
    </w:p>
    <w:p w:rsidR="00DC3D1C" w:rsidRPr="00DC3D1C" w:rsidRDefault="00DC3D1C" w:rsidP="00DC3D1C">
      <w:pPr>
        <w:pStyle w:val="Felsorols1"/>
        <w:ind w:left="426"/>
      </w:pPr>
      <w:r>
        <w:t xml:space="preserve">Megrendelő a beruházást a </w:t>
      </w:r>
      <w:r w:rsidRPr="00DC3D1C">
        <w:t xml:space="preserve">TOP-3.2.1- 15-HB1-2016-00011 azonosítószámú, Polgármesteri hivatal épületének energetikai korszerűsítése tárgyú projektből </w:t>
      </w:r>
      <w:proofErr w:type="gramStart"/>
      <w:r w:rsidRPr="00DC3D1C">
        <w:t>finanszírozza</w:t>
      </w:r>
      <w:proofErr w:type="gramEnd"/>
      <w:r w:rsidRPr="00DC3D1C">
        <w:t>, utófinanszírozással, a támogatás intenzitása a projekt elszámolható költségének 100%-a.</w:t>
      </w:r>
    </w:p>
    <w:p w:rsidR="00DC3D1C" w:rsidRDefault="00DC3D1C" w:rsidP="00DC3D1C">
      <w:pPr>
        <w:pStyle w:val="Felsorols1"/>
        <w:ind w:left="426"/>
      </w:pPr>
    </w:p>
    <w:p w:rsidR="00DC3D1C" w:rsidRPr="00DC3D1C" w:rsidRDefault="00DC3D1C" w:rsidP="00DC3D1C">
      <w:pPr>
        <w:pStyle w:val="Felsorols1"/>
        <w:ind w:left="426"/>
      </w:pPr>
      <w:r w:rsidRPr="00DC3D1C">
        <w:t>Megrendelő a teljes nettó ajánlati ár 10%-</w:t>
      </w:r>
      <w:proofErr w:type="spellStart"/>
      <w:r w:rsidRPr="00DC3D1C">
        <w:t>ának</w:t>
      </w:r>
      <w:proofErr w:type="spellEnd"/>
      <w:r w:rsidRPr="00DC3D1C">
        <w:t xml:space="preserve"> megfelelő összegű előleget biztosít. </w:t>
      </w:r>
    </w:p>
    <w:p w:rsidR="00DC3D1C" w:rsidRPr="00DC3D1C" w:rsidRDefault="00DC3D1C" w:rsidP="00DC3D1C">
      <w:pPr>
        <w:pStyle w:val="Felsorols1"/>
        <w:ind w:left="426"/>
      </w:pPr>
    </w:p>
    <w:p w:rsidR="00DC3D1C" w:rsidRPr="00DC3D1C" w:rsidRDefault="00DC3D1C" w:rsidP="00DC3D1C">
      <w:pPr>
        <w:pStyle w:val="Felsorols1"/>
        <w:ind w:left="426"/>
        <w:rPr>
          <w:bCs/>
          <w:lang w:val="x-none"/>
        </w:rPr>
      </w:pPr>
      <w:r w:rsidRPr="00DC3D1C">
        <w:rPr>
          <w:bCs/>
          <w:lang w:val="x-none"/>
        </w:rPr>
        <w:t xml:space="preserve">A kivitelezés során </w:t>
      </w:r>
      <w:r w:rsidRPr="00DC3D1C">
        <w:rPr>
          <w:bCs/>
        </w:rPr>
        <w:t xml:space="preserve">3 </w:t>
      </w:r>
      <w:r w:rsidRPr="00DC3D1C">
        <w:rPr>
          <w:bCs/>
          <w:lang w:val="x-none"/>
        </w:rPr>
        <w:t>részszámla</w:t>
      </w:r>
      <w:r w:rsidRPr="00DC3D1C">
        <w:rPr>
          <w:bCs/>
        </w:rPr>
        <w:t xml:space="preserve"> és 1 végszámla</w:t>
      </w:r>
      <w:r w:rsidRPr="00DC3D1C">
        <w:rPr>
          <w:bCs/>
          <w:lang w:val="x-none"/>
        </w:rPr>
        <w:t xml:space="preserve"> benyújtására </w:t>
      </w:r>
      <w:r w:rsidRPr="00DC3D1C">
        <w:rPr>
          <w:bCs/>
        </w:rPr>
        <w:t>van</w:t>
      </w:r>
      <w:r w:rsidRPr="00DC3D1C">
        <w:rPr>
          <w:bCs/>
          <w:lang w:val="x-none"/>
        </w:rPr>
        <w:t xml:space="preserve"> lehetőség. </w:t>
      </w:r>
    </w:p>
    <w:p w:rsidR="00DC3D1C" w:rsidRPr="00DC3D1C" w:rsidRDefault="00DC3D1C" w:rsidP="00DC3D1C">
      <w:pPr>
        <w:pStyle w:val="Felsorols1"/>
        <w:ind w:left="426"/>
        <w:rPr>
          <w:bCs/>
          <w:lang w:val="x-none"/>
        </w:rPr>
      </w:pPr>
      <w:r w:rsidRPr="00DC3D1C">
        <w:rPr>
          <w:bCs/>
          <w:lang w:val="x-none"/>
        </w:rPr>
        <w:t>Vállalkozó teljesítésarányosan, a szerződés teljesítésének 10 %-</w:t>
      </w:r>
      <w:proofErr w:type="spellStart"/>
      <w:r w:rsidRPr="00DC3D1C">
        <w:rPr>
          <w:bCs/>
          <w:lang w:val="x-none"/>
        </w:rPr>
        <w:t>os</w:t>
      </w:r>
      <w:proofErr w:type="spellEnd"/>
      <w:r w:rsidRPr="00DC3D1C">
        <w:rPr>
          <w:bCs/>
          <w:lang w:val="x-none"/>
        </w:rPr>
        <w:t>, a műszaki ellenőr által igazolt készültségi fokainak elérését követően, a műszaki ellenőr által igazolt, elvégzett munkálatok vonatkozásában jogosult számlát benyújtani azzal, hogy:</w:t>
      </w:r>
    </w:p>
    <w:p w:rsidR="00DC3D1C" w:rsidRPr="00DC3D1C" w:rsidRDefault="00DC3D1C" w:rsidP="00DC3D1C">
      <w:pPr>
        <w:pStyle w:val="Felsorols1"/>
        <w:ind w:left="426"/>
        <w:rPr>
          <w:bCs/>
          <w:lang w:val="x-none"/>
        </w:rPr>
      </w:pPr>
      <w:r w:rsidRPr="00DC3D1C">
        <w:rPr>
          <w:bCs/>
          <w:lang w:val="x-none"/>
        </w:rPr>
        <w:t>a) az első részszámlát a nyertesként kihirdetett ajánlattevő legkésőbb a vonatkozó „egyösszegű ajánlati” ár 20 %-</w:t>
      </w:r>
      <w:proofErr w:type="spellStart"/>
      <w:r w:rsidRPr="00DC3D1C">
        <w:rPr>
          <w:bCs/>
          <w:lang w:val="x-none"/>
        </w:rPr>
        <w:t>ának</w:t>
      </w:r>
      <w:proofErr w:type="spellEnd"/>
      <w:r w:rsidRPr="00DC3D1C">
        <w:rPr>
          <w:bCs/>
          <w:lang w:val="x-none"/>
        </w:rPr>
        <w:t xml:space="preserve"> megfelelő teljesítés elérésekor köteles benyújtani;</w:t>
      </w:r>
    </w:p>
    <w:p w:rsidR="00DC3D1C" w:rsidRPr="00DC3D1C" w:rsidRDefault="00DC3D1C" w:rsidP="00DC3D1C">
      <w:pPr>
        <w:pStyle w:val="Felsorols1"/>
        <w:ind w:left="426"/>
        <w:rPr>
          <w:bCs/>
          <w:lang w:val="x-none"/>
        </w:rPr>
      </w:pPr>
      <w:r w:rsidRPr="00DC3D1C">
        <w:rPr>
          <w:bCs/>
          <w:lang w:val="x-none"/>
        </w:rPr>
        <w:t>b) maximum 4 részszámla (ide értve a végszámlát is) benyújtása lehetséges;</w:t>
      </w:r>
    </w:p>
    <w:p w:rsidR="00DC3D1C" w:rsidRPr="00DC3D1C" w:rsidRDefault="00DC3D1C" w:rsidP="00DC3D1C">
      <w:pPr>
        <w:pStyle w:val="Felsorols1"/>
        <w:ind w:left="426"/>
        <w:rPr>
          <w:bCs/>
          <w:lang w:val="x-none"/>
        </w:rPr>
      </w:pPr>
      <w:r w:rsidRPr="00DC3D1C">
        <w:rPr>
          <w:bCs/>
          <w:lang w:val="x-none"/>
        </w:rPr>
        <w:lastRenderedPageBreak/>
        <w:t>c) a részszámlák mértéke (külön-külön) minimum az „egyösszegű ajánlati ár” 10 %-a;</w:t>
      </w:r>
    </w:p>
    <w:p w:rsidR="00DC3D1C" w:rsidRPr="00DC3D1C" w:rsidRDefault="00DC3D1C" w:rsidP="00DC3D1C">
      <w:pPr>
        <w:pStyle w:val="Felsorols1"/>
        <w:ind w:left="426"/>
        <w:rPr>
          <w:bCs/>
          <w:lang w:val="x-none"/>
        </w:rPr>
      </w:pPr>
      <w:r w:rsidRPr="00DC3D1C">
        <w:rPr>
          <w:bCs/>
          <w:lang w:val="x-none"/>
        </w:rPr>
        <w:t>d) a végszámla mértéke minimum az „egyösszegű ajánlati ár” 10 %-a, de legfeljebb az egyösszegű ajánlati ár 30%-a</w:t>
      </w:r>
    </w:p>
    <w:p w:rsidR="00DC3D1C" w:rsidRPr="00DC3D1C" w:rsidRDefault="00DC3D1C" w:rsidP="00DC3D1C">
      <w:pPr>
        <w:pStyle w:val="Felsorols1"/>
        <w:ind w:left="426"/>
      </w:pPr>
    </w:p>
    <w:p w:rsidR="00DC3D1C" w:rsidRPr="00DC3D1C" w:rsidRDefault="00DC3D1C" w:rsidP="00DC3D1C">
      <w:pPr>
        <w:pStyle w:val="Felsorols1"/>
        <w:ind w:left="426"/>
      </w:pPr>
      <w:r w:rsidRPr="00DC3D1C">
        <w:t xml:space="preserve">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DC3D1C" w:rsidRPr="00DC3D1C" w:rsidRDefault="00DC3D1C" w:rsidP="00DC3D1C">
      <w:pPr>
        <w:pStyle w:val="Felsorols1"/>
        <w:ind w:left="426"/>
      </w:pPr>
    </w:p>
    <w:p w:rsidR="00DC3D1C" w:rsidRPr="00DC3D1C" w:rsidRDefault="00DC3D1C" w:rsidP="00DC3D1C">
      <w:pPr>
        <w:pStyle w:val="Felsorols1"/>
        <w:ind w:left="426"/>
        <w:rPr>
          <w:iCs/>
        </w:rPr>
      </w:pPr>
      <w:r w:rsidRPr="00DC3D1C">
        <w:rPr>
          <w:iCs/>
        </w:rPr>
        <w:t xml:space="preserve">Előleg igénylése esetén az előleget valamennyi számlában köteles a </w:t>
      </w:r>
      <w:r w:rsidR="002F6DA6">
        <w:rPr>
          <w:iCs/>
        </w:rPr>
        <w:t>Vállalkozó</w:t>
      </w:r>
      <w:r w:rsidRPr="00DC3D1C">
        <w:rPr>
          <w:iCs/>
        </w:rPr>
        <w:t xml:space="preserve"> elszámolni, oly módon, hogy a számlák értékét az előlegszámla százalékos értékének arányában köteles csökkenteni.</w:t>
      </w:r>
    </w:p>
    <w:p w:rsidR="003C2BC0" w:rsidRDefault="003C2BC0" w:rsidP="003C2BC0">
      <w:pPr>
        <w:pStyle w:val="Felsorols1"/>
        <w:ind w:left="426"/>
      </w:pPr>
    </w:p>
    <w:p w:rsidR="003C2BC0" w:rsidRPr="00E32DC7" w:rsidRDefault="002F6DA6" w:rsidP="003C2BC0">
      <w:pPr>
        <w:pStyle w:val="Felsorols1"/>
        <w:ind w:left="426"/>
      </w:pPr>
      <w:r>
        <w:t>Megrendelő</w:t>
      </w:r>
      <w:r w:rsidR="003C2BC0" w:rsidRPr="00E32DC7">
        <w:t xml:space="preserve"> a nyertes ajánlattevő által elvégzett tevékenységről </w:t>
      </w:r>
      <w:proofErr w:type="gramStart"/>
      <w:r w:rsidR="003C2BC0" w:rsidRPr="00E32DC7">
        <w:t>teljesítés igazolást</w:t>
      </w:r>
      <w:proofErr w:type="gramEnd"/>
      <w:r w:rsidR="003C2BC0" w:rsidRPr="00E32DC7">
        <w:t xml:space="preserve"> állít ki, a Kbt. 135.§ (1) bekezdése szerint. A teljesítés akkor megfelelő és igazolható, ha a vonatkozó jogszabályoknak, szabványoknak és műszaki irányelveknek, ajánlattételi felhívásnak, közbeszerzési </w:t>
      </w:r>
      <w:proofErr w:type="gramStart"/>
      <w:r w:rsidR="003C2BC0" w:rsidRPr="00E32DC7">
        <w:t>dokumentumoknak</w:t>
      </w:r>
      <w:proofErr w:type="gramEnd"/>
      <w:r w:rsidR="003C2BC0" w:rsidRPr="00E32DC7">
        <w:t xml:space="preserve"> és a </w:t>
      </w:r>
      <w:r>
        <w:t>Vállalkozó</w:t>
      </w:r>
      <w:r w:rsidR="003C2BC0" w:rsidRPr="00E32DC7">
        <w:t xml:space="preserve"> ajánlatának megfelelően történik meg a tevékenység elvégzése. </w:t>
      </w:r>
    </w:p>
    <w:p w:rsidR="003C2BC0" w:rsidRPr="00E32DC7" w:rsidRDefault="002F6DA6" w:rsidP="003C2BC0">
      <w:pPr>
        <w:pStyle w:val="Felsorols1"/>
        <w:ind w:left="426"/>
      </w:pPr>
      <w:r>
        <w:t>Megrendelő</w:t>
      </w:r>
      <w:r w:rsidR="003C2BC0" w:rsidRPr="00E32DC7">
        <w:t xml:space="preserve"> az igazolt teljesítést követően a szabályszerűen kiállított számlát a kézhezvételtől számított 30 napon belül egyenlíti ki a nyertes ajánlattevő bankszámlájára történő banki átutalással, a Polgári Törvénykönyvről szóló 2013. évi V. törvény (a továbbiakban: Ptk.) 6:130. § (1)-(2) bekezdései alapján. </w:t>
      </w:r>
    </w:p>
    <w:p w:rsidR="003C2BC0" w:rsidRDefault="003C2BC0" w:rsidP="003C2BC0">
      <w:pPr>
        <w:pStyle w:val="Felsorols1"/>
        <w:ind w:left="426"/>
      </w:pPr>
    </w:p>
    <w:p w:rsidR="003C2BC0" w:rsidRPr="00E32DC7" w:rsidRDefault="003C2BC0" w:rsidP="003C2BC0">
      <w:pPr>
        <w:pStyle w:val="Felsorols1"/>
        <w:ind w:left="426"/>
      </w:pPr>
      <w:r w:rsidRPr="00E32DC7">
        <w:t>Az elszámolás és a kifizetés pénzneme forint (HUF).</w:t>
      </w:r>
    </w:p>
    <w:p w:rsidR="003C2BC0" w:rsidRDefault="003C2BC0" w:rsidP="003C2BC0">
      <w:pPr>
        <w:pStyle w:val="Felsorols1"/>
        <w:ind w:left="426"/>
      </w:pPr>
    </w:p>
    <w:p w:rsidR="003C2BC0" w:rsidRPr="00E32DC7" w:rsidRDefault="003C2BC0" w:rsidP="003C2BC0">
      <w:pPr>
        <w:pStyle w:val="Felsorols1"/>
        <w:ind w:left="426"/>
      </w:pPr>
      <w:r w:rsidRPr="00E32DC7">
        <w:t xml:space="preserve">Amennyiben </w:t>
      </w:r>
      <w:r w:rsidR="002F6DA6">
        <w:t>Vállalkozó</w:t>
      </w:r>
      <w:r w:rsidRPr="00E32DC7">
        <w:t xml:space="preserve"> a teljesítéshez alvállalkozót vesz igénybe, a Ptk. 6:130. § (1)-(2) bekezdésétől eltérően a 322/2015. (X.30.) Korm.rendelet 32/A.§-</w:t>
      </w:r>
      <w:proofErr w:type="gramStart"/>
      <w:r w:rsidRPr="00E32DC7">
        <w:t>a</w:t>
      </w:r>
      <w:proofErr w:type="gramEnd"/>
      <w:r w:rsidRPr="00E32DC7">
        <w:t xml:space="preserve"> alkalmazandó a kifizetés során.</w:t>
      </w:r>
    </w:p>
    <w:p w:rsidR="003C2BC0" w:rsidRDefault="003C2BC0" w:rsidP="003C2BC0">
      <w:pPr>
        <w:pStyle w:val="Felsorols1"/>
        <w:ind w:left="426"/>
      </w:pPr>
    </w:p>
    <w:p w:rsidR="003C2BC0" w:rsidRPr="00E32DC7" w:rsidRDefault="003C2BC0" w:rsidP="003C2BC0">
      <w:pPr>
        <w:pStyle w:val="Felsorols1"/>
        <w:ind w:left="426"/>
      </w:pPr>
      <w:r w:rsidRPr="00E32DC7">
        <w:t>A fizetési feltételek kapcsán irányadó jogszabályok még:</w:t>
      </w:r>
    </w:p>
    <w:p w:rsidR="003C2BC0" w:rsidRPr="00E32DC7" w:rsidRDefault="003C2BC0" w:rsidP="003C2BC0">
      <w:pPr>
        <w:pStyle w:val="Felsorols1"/>
        <w:ind w:left="426"/>
      </w:pPr>
      <w:r w:rsidRPr="00E32DC7">
        <w:t>o Az adózás rendjéről szóló 2003. évi XCII. törvény, különösen, de nem kizárólagosan annak 36/</w:t>
      </w:r>
      <w:proofErr w:type="gramStart"/>
      <w:r w:rsidRPr="00E32DC7">
        <w:t>A</w:t>
      </w:r>
      <w:proofErr w:type="gramEnd"/>
      <w:r w:rsidRPr="00E32DC7">
        <w:t>. §-</w:t>
      </w:r>
      <w:proofErr w:type="gramStart"/>
      <w:r w:rsidRPr="00E32DC7">
        <w:t>a</w:t>
      </w:r>
      <w:proofErr w:type="gramEnd"/>
    </w:p>
    <w:p w:rsidR="003C2BC0" w:rsidRPr="00DD27B5" w:rsidRDefault="003C2BC0" w:rsidP="003C2BC0">
      <w:pPr>
        <w:pStyle w:val="Felsorols1"/>
        <w:ind w:left="426"/>
      </w:pPr>
      <w:r w:rsidRPr="00E32DC7">
        <w:t>o Az államháztartásról szóló törvény végrehajtásáról szóló 368/2011. (XII.31.) Kormányrendelet.</w:t>
      </w:r>
    </w:p>
    <w:p w:rsidR="005308DB" w:rsidRPr="00584246" w:rsidRDefault="005308DB" w:rsidP="00E1162B">
      <w:pPr>
        <w:jc w:val="both"/>
        <w:rPr>
          <w:bCs/>
        </w:rPr>
      </w:pPr>
    </w:p>
    <w:p w:rsidR="00E1162B" w:rsidRDefault="00E1162B" w:rsidP="00E1162B">
      <w:pPr>
        <w:ind w:left="426"/>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E1162B">
      <w:pPr>
        <w:tabs>
          <w:tab w:val="left" w:pos="426"/>
        </w:tabs>
        <w:ind w:left="426"/>
        <w:jc w:val="both"/>
        <w:rPr>
          <w:bCs/>
        </w:rPr>
      </w:pPr>
      <w:r>
        <w:rPr>
          <w:bCs/>
        </w:rPr>
        <w:t>Szerződő Felek egybehangzóan kijelentik, hogy jelen szerződésre az adózás Art. 36/A §-</w:t>
      </w:r>
      <w:proofErr w:type="gramStart"/>
      <w:r>
        <w:rPr>
          <w:bCs/>
        </w:rPr>
        <w:t>a</w:t>
      </w:r>
      <w:proofErr w:type="gramEnd"/>
      <w:r>
        <w:rPr>
          <w:bCs/>
        </w:rPr>
        <w:t xml:space="preserve">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E1162B">
      <w:pPr>
        <w:ind w:left="360"/>
        <w:jc w:val="both"/>
        <w:rPr>
          <w:rFonts w:ascii="Calibri" w:hAnsi="Calibri"/>
          <w:b/>
          <w:bCs/>
          <w:i/>
          <w:iCs/>
          <w:lang w:eastAsia="en-US" w:bidi="en-US"/>
        </w:rPr>
      </w:pPr>
    </w:p>
    <w:p w:rsidR="00E1162B" w:rsidRDefault="00E1162B" w:rsidP="00E1162B">
      <w:pPr>
        <w:ind w:left="360"/>
        <w:jc w:val="both"/>
        <w:rPr>
          <w:rFonts w:ascii="Calibri" w:hAnsi="Calibri"/>
          <w:b/>
          <w:bCs/>
          <w:i/>
          <w:iCs/>
          <w:lang w:eastAsia="en-US" w:bidi="en-US"/>
        </w:rPr>
      </w:pPr>
    </w:p>
    <w:p w:rsidR="00E1162B" w:rsidRDefault="00E1162B" w:rsidP="00980167">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769B8" w:rsidRPr="00E769B8" w:rsidRDefault="00E769B8" w:rsidP="00E769B8">
      <w:pPr>
        <w:pStyle w:val="Listaszerbekezds"/>
        <w:tabs>
          <w:tab w:val="left" w:pos="426"/>
        </w:tabs>
        <w:ind w:left="426"/>
      </w:pPr>
      <w:r w:rsidRPr="00E769B8">
        <w:lastRenderedPageBreak/>
        <w:t>4110 Biharkeresztes, Széchenyi u. 57. </w:t>
      </w:r>
      <w:proofErr w:type="spellStart"/>
      <w:r w:rsidRPr="00E769B8">
        <w:t>hrsz</w:t>
      </w:r>
      <w:proofErr w:type="spellEnd"/>
      <w:r w:rsidRPr="00E769B8">
        <w:t>: 210.</w:t>
      </w:r>
    </w:p>
    <w:p w:rsidR="005A24CA" w:rsidRDefault="00A41231" w:rsidP="00A41231">
      <w:pPr>
        <w:pStyle w:val="Listaszerbekezds"/>
        <w:tabs>
          <w:tab w:val="left" w:pos="426"/>
        </w:tabs>
        <w:ind w:left="426"/>
        <w:jc w:val="both"/>
      </w:pPr>
      <w:r>
        <w:t xml:space="preserve">NUTS kód: </w:t>
      </w:r>
      <w:proofErr w:type="gramStart"/>
      <w:r>
        <w:t>HU</w:t>
      </w:r>
      <w:proofErr w:type="gramEnd"/>
      <w:r>
        <w:t xml:space="preserve"> 321</w:t>
      </w:r>
    </w:p>
    <w:p w:rsidR="00A41231" w:rsidRDefault="00A41231" w:rsidP="00A41231">
      <w:pPr>
        <w:pStyle w:val="Listaszerbekezds"/>
        <w:tabs>
          <w:tab w:val="left" w:pos="426"/>
        </w:tabs>
        <w:ind w:left="426"/>
        <w:jc w:val="both"/>
      </w:pPr>
    </w:p>
    <w:p w:rsidR="005A1D2A" w:rsidRDefault="005A24CA" w:rsidP="005A24CA">
      <w:pPr>
        <w:pStyle w:val="Listaszerbekezds"/>
        <w:tabs>
          <w:tab w:val="left" w:pos="426"/>
        </w:tabs>
        <w:ind w:left="426"/>
        <w:jc w:val="both"/>
      </w:pPr>
      <w:r>
        <w:t xml:space="preserve">Az Építési munkaterület átadásának időpontja: a szerződéskötést követő </w:t>
      </w:r>
      <w:r w:rsidRPr="00F54BFB">
        <w:t>10 napon</w:t>
      </w:r>
      <w:r>
        <w:t xml:space="preserve"> belül. Az Építési napló megnyitása a munkaterület átadásakor történik.</w:t>
      </w:r>
    </w:p>
    <w:p w:rsidR="00A41231" w:rsidRDefault="00A41231" w:rsidP="005A24CA">
      <w:pPr>
        <w:pStyle w:val="Listaszerbekezds"/>
        <w:tabs>
          <w:tab w:val="left" w:pos="426"/>
        </w:tabs>
        <w:ind w:left="426"/>
        <w:jc w:val="both"/>
      </w:pPr>
    </w:p>
    <w:p w:rsidR="00E769B8" w:rsidRPr="00E769B8" w:rsidRDefault="00A41231" w:rsidP="00E769B8">
      <w:pPr>
        <w:pStyle w:val="Alaprtelmezett"/>
        <w:ind w:left="360"/>
        <w:jc w:val="both"/>
      </w:pPr>
      <w:r w:rsidRPr="00E769B8">
        <w:rPr>
          <w:bdr w:val="none" w:sz="0" w:space="0" w:color="auto" w:frame="1"/>
        </w:rPr>
        <w:t xml:space="preserve">Teljesítési határidő: </w:t>
      </w:r>
      <w:r w:rsidR="00E769B8" w:rsidRPr="00E769B8">
        <w:rPr>
          <w:bdr w:val="none" w:sz="0" w:space="0" w:color="auto" w:frame="1"/>
        </w:rPr>
        <w:t>2017. december 31.</w:t>
      </w:r>
    </w:p>
    <w:p w:rsidR="00E1162B" w:rsidRPr="00A41231" w:rsidRDefault="00E1162B" w:rsidP="00A41231">
      <w:pPr>
        <w:tabs>
          <w:tab w:val="left" w:pos="708"/>
        </w:tabs>
        <w:suppressAutoHyphens/>
        <w:ind w:left="360"/>
        <w:jc w:val="both"/>
        <w:rPr>
          <w:color w:val="000000"/>
        </w:rPr>
      </w:pP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Az átadás- átvételi eljárás id</w:t>
      </w:r>
      <w:r w:rsidR="00541198">
        <w:rPr>
          <w:bCs/>
        </w:rPr>
        <w:t>őpontjáról Vállalkozó legalább 8</w:t>
      </w:r>
      <w:r>
        <w:rPr>
          <w:bCs/>
        </w:rPr>
        <w:t xml:space="preserve">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rsidR="007D257F" w:rsidRDefault="007D257F" w:rsidP="00E1162B">
      <w:pPr>
        <w:jc w:val="both"/>
        <w:rPr>
          <w:bCs/>
        </w:rPr>
      </w:pPr>
    </w:p>
    <w:p w:rsidR="00E1162B" w:rsidRDefault="00E1162B" w:rsidP="00980167">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E342E">
      <w:pPr>
        <w:ind w:left="426"/>
        <w:jc w:val="both"/>
        <w:rPr>
          <w:i/>
          <w:szCs w:val="27"/>
          <w:u w:val="single"/>
        </w:rPr>
      </w:pPr>
      <w:r>
        <w:rPr>
          <w:i/>
          <w:szCs w:val="27"/>
          <w:u w:val="single"/>
        </w:rPr>
        <w:t>Késedelmi kötbér:</w:t>
      </w:r>
    </w:p>
    <w:p w:rsidR="00E1162B" w:rsidRDefault="00E1162B" w:rsidP="00EE342E">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E342E">
      <w:pPr>
        <w:jc w:val="both"/>
        <w:rPr>
          <w:i/>
          <w:szCs w:val="27"/>
          <w:u w:val="single"/>
        </w:rPr>
      </w:pPr>
    </w:p>
    <w:p w:rsidR="00E1162B" w:rsidRDefault="00E1162B" w:rsidP="00EE342E">
      <w:pPr>
        <w:ind w:left="426"/>
        <w:jc w:val="both"/>
        <w:rPr>
          <w:i/>
          <w:szCs w:val="27"/>
          <w:u w:val="single"/>
        </w:rPr>
      </w:pPr>
      <w:r>
        <w:rPr>
          <w:i/>
          <w:szCs w:val="27"/>
          <w:u w:val="single"/>
        </w:rPr>
        <w:t>Meghiúsulási kötbér:</w:t>
      </w:r>
    </w:p>
    <w:p w:rsidR="00E1162B" w:rsidRDefault="00E1162B" w:rsidP="00EE342E">
      <w:pPr>
        <w:ind w:left="426"/>
        <w:jc w:val="both"/>
        <w:rPr>
          <w:szCs w:val="27"/>
        </w:rPr>
      </w:pPr>
      <w:r>
        <w:rPr>
          <w:szCs w:val="27"/>
        </w:rPr>
        <w:t xml:space="preserve">Ha a teljesítés olyan okból, melyért Vállalkozó felelős meghiúsul, </w:t>
      </w:r>
      <w:r w:rsidR="00401C7D">
        <w:rPr>
          <w:szCs w:val="27"/>
        </w:rPr>
        <w:t xml:space="preserve">vagy </w:t>
      </w:r>
      <w:r w:rsidR="00401C7D" w:rsidRPr="00401C7D">
        <w:rPr>
          <w:szCs w:val="27"/>
        </w:rPr>
        <w:t>a felszámított késedelmi kötbér összege eléri a maximális</w:t>
      </w:r>
      <w:r w:rsidR="00401C7D">
        <w:rPr>
          <w:szCs w:val="27"/>
        </w:rPr>
        <w:t xml:space="preserve"> értéket,</w:t>
      </w:r>
      <w:r>
        <w:rPr>
          <w:szCs w:val="27"/>
        </w:rPr>
        <w:t xml:space="preserve">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w:t>
      </w:r>
      <w:proofErr w:type="spellStart"/>
      <w:r>
        <w:rPr>
          <w:szCs w:val="27"/>
        </w:rPr>
        <w:t>ának</w:t>
      </w:r>
      <w:proofErr w:type="spellEnd"/>
      <w:r>
        <w:rPr>
          <w:szCs w:val="27"/>
        </w:rPr>
        <w:t xml:space="preserve"> megfelelő meghiúsulási kötbér fizetésére köteles.</w:t>
      </w:r>
    </w:p>
    <w:p w:rsidR="00E1162B" w:rsidRDefault="00E1162B" w:rsidP="00EE342E">
      <w:pPr>
        <w:ind w:left="426"/>
        <w:jc w:val="both"/>
        <w:rPr>
          <w:szCs w:val="27"/>
        </w:rPr>
      </w:pPr>
    </w:p>
    <w:p w:rsidR="00E1162B" w:rsidRDefault="00E1162B" w:rsidP="00EE342E">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E342E">
      <w:pPr>
        <w:ind w:left="426"/>
        <w:jc w:val="both"/>
        <w:rPr>
          <w:szCs w:val="27"/>
        </w:rPr>
      </w:pPr>
    </w:p>
    <w:p w:rsidR="00E1162B" w:rsidRDefault="00E1162B" w:rsidP="00EE342E">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B012FF" w:rsidRDefault="00B012FF" w:rsidP="00EE342E">
      <w:pPr>
        <w:jc w:val="both"/>
      </w:pPr>
    </w:p>
    <w:p w:rsidR="00E1162B" w:rsidRDefault="00E1162B" w:rsidP="00980167">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980167">
      <w:pPr>
        <w:numPr>
          <w:ilvl w:val="0"/>
          <w:numId w:val="18"/>
        </w:numPr>
        <w:tabs>
          <w:tab w:val="clear" w:pos="720"/>
          <w:tab w:val="left" w:pos="0"/>
          <w:tab w:val="left" w:pos="426"/>
        </w:tabs>
        <w:spacing w:before="120" w:after="120" w:line="288" w:lineRule="auto"/>
        <w:ind w:left="0" w:firstLine="0"/>
        <w:jc w:val="both"/>
        <w:rPr>
          <w:b/>
          <w:bCs/>
          <w:iCs/>
          <w:lang w:eastAsia="en-US" w:bidi="en-US"/>
        </w:rPr>
      </w:pPr>
      <w:r>
        <w:rPr>
          <w:b/>
          <w:bCs/>
          <w:iCs/>
          <w:lang w:eastAsia="en-US" w:bidi="en-US"/>
        </w:rPr>
        <w:t>Jótállás</w:t>
      </w:r>
      <w:r w:rsidR="000F13CE">
        <w:rPr>
          <w:b/>
          <w:bCs/>
          <w:iCs/>
          <w:lang w:eastAsia="en-US" w:bidi="en-US"/>
        </w:rPr>
        <w:t xml:space="preserve"> és Szavatosság</w:t>
      </w:r>
      <w:r>
        <w:rPr>
          <w:b/>
          <w:bCs/>
          <w:iCs/>
          <w:lang w:eastAsia="en-US" w:bidi="en-US"/>
        </w:rPr>
        <w:t>:</w:t>
      </w:r>
    </w:p>
    <w:p w:rsidR="00E1162B" w:rsidRPr="004A6ACF" w:rsidRDefault="00E1162B" w:rsidP="004A6ACF">
      <w:pPr>
        <w:pStyle w:val="Listaszerbekezds"/>
        <w:tabs>
          <w:tab w:val="left" w:pos="426"/>
        </w:tabs>
        <w:ind w:left="425"/>
        <w:jc w:val="both"/>
        <w:rPr>
          <w:rFonts w:cs="Mangal"/>
          <w:kern w:val="1"/>
          <w:lang w:eastAsia="hi-IN" w:bidi="hi-IN"/>
        </w:rPr>
      </w:pPr>
      <w:r>
        <w:tab/>
      </w:r>
      <w:r w:rsidR="00EE342E">
        <w:rPr>
          <w:rFonts w:cs="Mangal"/>
          <w:b/>
          <w:bCs/>
          <w:kern w:val="1"/>
          <w:lang w:eastAsia="hi-IN" w:bidi="hi-IN"/>
        </w:rPr>
        <w:t xml:space="preserve">A jótállás időtartama: </w:t>
      </w:r>
      <w:r w:rsidR="00E769B8">
        <w:rPr>
          <w:rFonts w:cs="Mangal"/>
          <w:b/>
          <w:bCs/>
          <w:kern w:val="1"/>
          <w:lang w:eastAsia="hi-IN" w:bidi="hi-IN"/>
        </w:rPr>
        <w:t>12</w:t>
      </w:r>
      <w:r w:rsidR="00EE342E">
        <w:rPr>
          <w:rFonts w:cs="Mangal"/>
          <w:b/>
          <w:bCs/>
          <w:kern w:val="1"/>
          <w:lang w:eastAsia="hi-IN" w:bidi="hi-IN"/>
        </w:rPr>
        <w:t xml:space="preserve"> </w:t>
      </w:r>
      <w:r w:rsidR="004A6ACF" w:rsidRPr="00EE342E">
        <w:rPr>
          <w:rFonts w:cs="Mangal"/>
          <w:b/>
          <w:bCs/>
          <w:kern w:val="1"/>
          <w:lang w:eastAsia="hi-IN" w:bidi="hi-IN"/>
        </w:rPr>
        <w:t>hónap.</w:t>
      </w:r>
      <w:r w:rsidR="004A6ACF">
        <w:rPr>
          <w:rFonts w:cs="Mangal"/>
          <w:bCs/>
          <w:kern w:val="1"/>
          <w:lang w:eastAsia="hi-IN" w:bidi="hi-IN"/>
        </w:rPr>
        <w:t xml:space="preserve"> </w:t>
      </w:r>
    </w:p>
    <w:p w:rsidR="00D2122E" w:rsidRDefault="00B123DD" w:rsidP="00B123DD">
      <w:pPr>
        <w:tabs>
          <w:tab w:val="left" w:pos="3330"/>
        </w:tabs>
        <w:ind w:left="425"/>
        <w:jc w:val="both"/>
        <w:rPr>
          <w:iCs/>
          <w:color w:val="000000"/>
          <w:lang w:eastAsia="en-US" w:bidi="en-US"/>
        </w:rPr>
      </w:pPr>
      <w:r>
        <w:rPr>
          <w:iCs/>
          <w:color w:val="000000"/>
          <w:lang w:eastAsia="en-US" w:bidi="en-US"/>
        </w:rPr>
        <w:tab/>
      </w: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97732" w:rsidRDefault="00D2122E" w:rsidP="004350E0">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954FE1" w:rsidP="00954FE1">
      <w:pPr>
        <w:ind w:left="425"/>
        <w:jc w:val="both"/>
        <w:rPr>
          <w:iCs/>
          <w:color w:val="000000"/>
          <w:lang w:eastAsia="en-US" w:bidi="en-US"/>
        </w:rPr>
      </w:pPr>
      <w:r>
        <w:rPr>
          <w:iCs/>
          <w:color w:val="000000"/>
          <w:lang w:eastAsia="en-US" w:bidi="en-US"/>
        </w:rPr>
        <w:t xml:space="preserve">A </w:t>
      </w:r>
      <w:r w:rsidR="004B5283" w:rsidRPr="004B5283">
        <w:rPr>
          <w:iCs/>
          <w:color w:val="000000"/>
          <w:lang w:eastAsia="en-US" w:bidi="en-US"/>
        </w:rPr>
        <w:t>szavatossági kötelezettségek tekintetében az egyes nyomvonal jellegű építményszerkezetek kötelező alkalmassági idejéről szóló 12/1988. (XII.27.) ÉVM-</w:t>
      </w:r>
      <w:proofErr w:type="spellStart"/>
      <w:r w:rsidR="004B5283" w:rsidRPr="004B5283">
        <w:rPr>
          <w:iCs/>
          <w:color w:val="000000"/>
          <w:lang w:eastAsia="en-US" w:bidi="en-US"/>
        </w:rPr>
        <w:t>Ipm</w:t>
      </w:r>
      <w:proofErr w:type="spellEnd"/>
      <w:r w:rsidR="004B5283" w:rsidRPr="004B5283">
        <w:rPr>
          <w:iCs/>
          <w:color w:val="000000"/>
          <w:lang w:eastAsia="en-US" w:bidi="en-US"/>
        </w:rPr>
        <w:t xml:space="preserve">-KM-MÉM-KVM együttes rendelet az irányadó, melynek értelmében kopórétegre 5 év, míg alépítményre 10 </w:t>
      </w:r>
      <w:proofErr w:type="gramStart"/>
      <w:r w:rsidR="004B5283" w:rsidRPr="004B5283">
        <w:rPr>
          <w:iCs/>
          <w:color w:val="000000"/>
          <w:lang w:eastAsia="en-US" w:bidi="en-US"/>
        </w:rPr>
        <w:t>év kötelező</w:t>
      </w:r>
      <w:proofErr w:type="gramEnd"/>
      <w:r w:rsidR="004B5283" w:rsidRPr="004B5283">
        <w:rPr>
          <w:iCs/>
          <w:color w:val="000000"/>
          <w:lang w:eastAsia="en-US" w:bidi="en-US"/>
        </w:rPr>
        <w:t xml:space="preserve"> alkalmassági idő megtartása szükséges</w:t>
      </w:r>
      <w:r>
        <w:rPr>
          <w:iCs/>
          <w:color w:val="000000"/>
          <w:lang w:eastAsia="en-US" w:bidi="en-US"/>
        </w:rPr>
        <w:t>.</w:t>
      </w:r>
    </w:p>
    <w:p w:rsidR="00E769B8" w:rsidRPr="00954FE1" w:rsidRDefault="00E769B8" w:rsidP="00954FE1">
      <w:pPr>
        <w:ind w:left="425"/>
        <w:jc w:val="both"/>
        <w:rPr>
          <w:iCs/>
          <w:color w:val="000000"/>
          <w:lang w:eastAsia="en-US" w:bidi="en-US"/>
        </w:rPr>
      </w:pPr>
    </w:p>
    <w:p w:rsidR="00E1162B" w:rsidRDefault="00E1162B" w:rsidP="00980167">
      <w:pPr>
        <w:numPr>
          <w:ilvl w:val="0"/>
          <w:numId w:val="18"/>
        </w:numPr>
        <w:tabs>
          <w:tab w:val="left" w:pos="426"/>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BC42C8" w:rsidRDefault="00BC42C8" w:rsidP="0039073E">
      <w:pPr>
        <w:rPr>
          <w:bCs/>
        </w:rPr>
      </w:pPr>
      <w:bookmarkStart w:id="29" w:name="_GoBack"/>
      <w:bookmarkEnd w:id="29"/>
    </w:p>
    <w:p w:rsidR="00E1162B" w:rsidRPr="00234BA4" w:rsidRDefault="00E1162B" w:rsidP="00E1162B">
      <w:pPr>
        <w:ind w:left="567"/>
        <w:rPr>
          <w:bCs/>
        </w:rPr>
      </w:pPr>
      <w:r w:rsidRPr="00234BA4">
        <w:rPr>
          <w:bCs/>
        </w:rPr>
        <w:t>A megrendelő műszaki ellenőre, egyben a műszaki teljesítés igazolója</w:t>
      </w:r>
      <w:r w:rsidR="006C298E">
        <w:rPr>
          <w:bCs/>
        </w:rPr>
        <w:t xml:space="preserve"> az önkormányzati tulajdonú területek vonatkozásában</w:t>
      </w:r>
      <w:r w:rsidRPr="00234BA4">
        <w:rPr>
          <w:bCs/>
        </w:rPr>
        <w:t>:</w:t>
      </w:r>
    </w:p>
    <w:p w:rsidR="00E1162B" w:rsidRPr="00234BA4" w:rsidRDefault="00E1162B" w:rsidP="00E1162B">
      <w:pPr>
        <w:ind w:left="567"/>
        <w:rPr>
          <w:bCs/>
        </w:rPr>
      </w:pPr>
      <w:r w:rsidRPr="00234BA4">
        <w:rPr>
          <w:bCs/>
        </w:rPr>
        <w:t>Név:</w:t>
      </w:r>
      <w:r w:rsidR="00CF6119">
        <w:rPr>
          <w:bCs/>
        </w:rPr>
        <w:t xml:space="preserve"> </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2D266C" w:rsidRDefault="00E1162B" w:rsidP="00BC42C8">
      <w:pPr>
        <w:ind w:left="567"/>
        <w:rPr>
          <w:bCs/>
        </w:rPr>
      </w:pPr>
      <w:r w:rsidRPr="00234BA4">
        <w:rPr>
          <w:bCs/>
        </w:rPr>
        <w:t>Névjegyzéki nyilvántartási száma:</w:t>
      </w:r>
      <w:r w:rsidR="00CF6119" w:rsidRPr="00CF6119">
        <w:rPr>
          <w:bCs/>
        </w:rPr>
        <w:t xml:space="preserve"> </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BC42C8" w:rsidRDefault="00E1162B" w:rsidP="00E1162B">
      <w:pPr>
        <w:ind w:left="540"/>
        <w:jc w:val="both"/>
        <w:rPr>
          <w:bCs/>
          <w:szCs w:val="27"/>
        </w:rPr>
      </w:pPr>
      <w:r>
        <w:rPr>
          <w:bCs/>
          <w:szCs w:val="27"/>
        </w:rPr>
        <w:lastRenderedPageBreak/>
        <w:t xml:space="preserve">Telefon száma: </w:t>
      </w:r>
    </w:p>
    <w:p w:rsidR="00E1162B" w:rsidRDefault="00E1162B" w:rsidP="00E1162B">
      <w:pPr>
        <w:ind w:left="540"/>
        <w:jc w:val="both"/>
        <w:rPr>
          <w:bCs/>
          <w:szCs w:val="27"/>
        </w:rPr>
      </w:pPr>
      <w:r>
        <w:rPr>
          <w:bCs/>
          <w:szCs w:val="27"/>
        </w:rPr>
        <w:t xml:space="preserve"> </w:t>
      </w:r>
    </w:p>
    <w:p w:rsidR="00BC42C8" w:rsidRDefault="00E1162B" w:rsidP="00BC42C8">
      <w:pPr>
        <w:ind w:left="539"/>
        <w:jc w:val="both"/>
        <w:rPr>
          <w:bCs/>
        </w:rPr>
      </w:pPr>
      <w:r>
        <w:rPr>
          <w:bCs/>
        </w:rPr>
        <w:t xml:space="preserve">Felelős műszaki vezető neve, címe:  </w:t>
      </w:r>
    </w:p>
    <w:p w:rsidR="00E1162B" w:rsidRDefault="00E1162B" w:rsidP="00BC42C8">
      <w:pPr>
        <w:ind w:left="539"/>
        <w:jc w:val="both"/>
        <w:rPr>
          <w:bCs/>
        </w:rPr>
      </w:pPr>
      <w:r>
        <w:rPr>
          <w:bCs/>
        </w:rPr>
        <w:t xml:space="preserve">Telefon száma:   </w:t>
      </w:r>
    </w:p>
    <w:p w:rsidR="00E1162B" w:rsidRDefault="00E1162B" w:rsidP="00B012FF">
      <w:pPr>
        <w:ind w:left="540"/>
        <w:rPr>
          <w:bCs/>
        </w:rPr>
      </w:pPr>
      <w:r>
        <w:rPr>
          <w:bCs/>
        </w:rPr>
        <w:t>Felelős műszaki vezető név</w:t>
      </w:r>
      <w:r w:rsidR="00B012FF">
        <w:rPr>
          <w:bCs/>
        </w:rPr>
        <w:t xml:space="preserve">jegyzéki nyilvántartási száma: </w:t>
      </w:r>
    </w:p>
    <w:p w:rsidR="00E1162B" w:rsidRDefault="00E1162B" w:rsidP="00E1162B">
      <w:pPr>
        <w:ind w:left="540"/>
        <w:rPr>
          <w:bCs/>
        </w:rPr>
      </w:pPr>
    </w:p>
    <w:p w:rsidR="00966785" w:rsidRPr="00966785" w:rsidRDefault="00E1162B" w:rsidP="00980167">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0484C">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 xml:space="preserve">építménybe történő betervezésének és beépítésének, ennek során a teljesítmény igazolásának részletes szabályairól szóló 275/103. (VII.16.) Korm. rendelet, és az építésügyi és az építésüggyel összefüggő szakmagyakorlási tevékenységekről szóló 266/2013 (VII.11.) </w:t>
      </w:r>
      <w:r w:rsidR="00766344">
        <w:t xml:space="preserve">Korm. </w:t>
      </w:r>
      <w:r w:rsidRPr="00DC7983">
        <w:t>rendelet</w:t>
      </w:r>
      <w:r w:rsidR="0090484C" w:rsidRPr="0090484C">
        <w:t xml:space="preserve"> </w:t>
      </w:r>
      <w:r w:rsidR="0090484C">
        <w:t>előírásait be kell tartani, valamint az</w:t>
      </w:r>
      <w:r w:rsidRPr="00DC7983">
        <w:t xml:space="preserve"> </w:t>
      </w:r>
      <w:r w:rsidR="00626A3F">
        <w:rPr>
          <w:bCs/>
        </w:rPr>
        <w:t>érvényben lévő Útügyi Műszaki Előírásokban megfogalmazott követelmények</w:t>
      </w:r>
      <w:r w:rsidR="0013280B">
        <w:rPr>
          <w:bCs/>
        </w:rPr>
        <w:t xml:space="preserve"> is </w:t>
      </w:r>
      <w:r w:rsidR="00626A3F">
        <w:rPr>
          <w:bCs/>
        </w:rPr>
        <w:t>kötelezően alkalmazandók.</w:t>
      </w:r>
      <w:r w:rsidR="0090484C" w:rsidRPr="0090484C">
        <w:t xml:space="preserve">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FB7AB3" w:rsidRPr="00C3701E" w:rsidRDefault="00966785" w:rsidP="00FB7AB3">
      <w:pPr>
        <w:pStyle w:val="Szvegtrzsbehzssal"/>
        <w:spacing w:before="120" w:after="0"/>
        <w:ind w:left="432"/>
        <w:jc w:val="both"/>
        <w:rPr>
          <w:i/>
          <w:sz w:val="24"/>
          <w:szCs w:val="24"/>
        </w:rPr>
      </w:pPr>
      <w:r w:rsidRPr="00C3701E">
        <w:rPr>
          <w:sz w:val="24"/>
          <w:szCs w:val="24"/>
        </w:rPr>
        <w:t>A Vállalkozó köteles állandó helyszíni képviselője által biztosítani a szükséges szakfelügyeletet és szakmai irányítást,</w:t>
      </w:r>
      <w:r w:rsidR="00286D05">
        <w:rPr>
          <w:sz w:val="24"/>
          <w:szCs w:val="24"/>
        </w:rPr>
        <w:t xml:space="preserve"> </w:t>
      </w:r>
      <w:proofErr w:type="gramStart"/>
      <w:r w:rsidR="00286D05">
        <w:rPr>
          <w:sz w:val="24"/>
          <w:szCs w:val="24"/>
        </w:rPr>
        <w:t xml:space="preserve">valamint </w:t>
      </w:r>
      <w:r w:rsidRPr="00C3701E">
        <w:rPr>
          <w:sz w:val="24"/>
          <w:szCs w:val="24"/>
        </w:rPr>
        <w:t xml:space="preserve"> a</w:t>
      </w:r>
      <w:proofErr w:type="gramEnd"/>
      <w:r w:rsidRPr="00C3701E">
        <w:rPr>
          <w:sz w:val="24"/>
          <w:szCs w:val="24"/>
        </w:rPr>
        <w:t xml:space="preserve"> felelős műszaki vezetést</w:t>
      </w:r>
      <w:r w:rsidR="00286D05">
        <w:rPr>
          <w:sz w:val="24"/>
          <w:szCs w:val="24"/>
        </w:rPr>
        <w:t>.</w:t>
      </w:r>
    </w:p>
    <w:p w:rsidR="00286D05" w:rsidRPr="00286D05" w:rsidRDefault="00286D05" w:rsidP="00A803CD">
      <w:pPr>
        <w:pStyle w:val="Szvegtrzsbehzssal"/>
        <w:spacing w:before="120" w:after="0"/>
        <w:ind w:left="432"/>
        <w:jc w:val="both"/>
        <w:rPr>
          <w:sz w:val="24"/>
          <w:szCs w:val="24"/>
        </w:rPr>
      </w:pPr>
      <w:r w:rsidRPr="00286D05">
        <w:rPr>
          <w:sz w:val="24"/>
          <w:szCs w:val="24"/>
        </w:rPr>
        <w:t xml:space="preserve">A Vállalkozó </w:t>
      </w:r>
      <w:r>
        <w:rPr>
          <w:sz w:val="24"/>
          <w:szCs w:val="24"/>
        </w:rPr>
        <w:t>kijelenti, hogy</w:t>
      </w:r>
      <w:r>
        <w:rPr>
          <w:rFonts w:eastAsia="SimSun"/>
          <w:sz w:val="24"/>
          <w:szCs w:val="24"/>
          <w:lang w:eastAsia="zh-CN"/>
        </w:rPr>
        <w:t xml:space="preserve"> jelen közbeszerzés</w:t>
      </w:r>
      <w:r w:rsidRPr="00286D05">
        <w:rPr>
          <w:rFonts w:eastAsia="SimSun"/>
          <w:sz w:val="24"/>
          <w:szCs w:val="24"/>
          <w:lang w:eastAsia="zh-CN"/>
        </w:rPr>
        <w:t xml:space="preserve"> tárgya szerinti építési beruházás megvalósításában résztvevő </w:t>
      </w:r>
      <w:r>
        <w:rPr>
          <w:rFonts w:eastAsia="SimSun"/>
          <w:sz w:val="24"/>
          <w:szCs w:val="24"/>
          <w:lang w:eastAsia="zh-CN"/>
        </w:rPr>
        <w:t xml:space="preserve">szakember rendelkezik/ nem rendelkezik </w:t>
      </w:r>
      <w:r w:rsidRPr="00286D05">
        <w:rPr>
          <w:rFonts w:eastAsia="SimSun"/>
          <w:sz w:val="24"/>
          <w:szCs w:val="24"/>
          <w:lang w:eastAsia="zh-CN"/>
        </w:rPr>
        <w:t>útépítésben szerzett legalább 36</w:t>
      </w:r>
      <w:r w:rsidRPr="00286D05">
        <w:rPr>
          <w:b/>
          <w:sz w:val="24"/>
          <w:szCs w:val="24"/>
        </w:rPr>
        <w:t xml:space="preserve"> </w:t>
      </w:r>
      <w:r>
        <w:rPr>
          <w:sz w:val="24"/>
          <w:szCs w:val="24"/>
        </w:rPr>
        <w:t>hónapos gyakorlattal.</w:t>
      </w:r>
    </w:p>
    <w:p w:rsidR="00A803CD" w:rsidRDefault="00A803CD" w:rsidP="00A803CD">
      <w:pPr>
        <w:pStyle w:val="Szvegtrzsbehzssal"/>
        <w:spacing w:before="120" w:after="0"/>
        <w:ind w:left="432"/>
        <w:jc w:val="both"/>
        <w:rPr>
          <w:sz w:val="24"/>
          <w:szCs w:val="24"/>
        </w:rPr>
      </w:pPr>
      <w:r w:rsidRPr="00FB7AB3">
        <w:rPr>
          <w:sz w:val="24"/>
          <w:szCs w:val="24"/>
        </w:rPr>
        <w:t xml:space="preserve">A kivitelezést a Vállalkozó köteles a közbeszerzési </w:t>
      </w:r>
      <w:proofErr w:type="gramStart"/>
      <w:r w:rsidRPr="00FB7AB3">
        <w:rPr>
          <w:sz w:val="24"/>
          <w:szCs w:val="24"/>
        </w:rPr>
        <w:t>dokumentumok</w:t>
      </w:r>
      <w:proofErr w:type="gramEnd"/>
      <w:r w:rsidRPr="00FB7AB3">
        <w:rPr>
          <w:sz w:val="24"/>
          <w:szCs w:val="24"/>
        </w:rPr>
        <w:t xml:space="preserve"> részeként kiadott árazott költségbecslésben </w:t>
      </w:r>
      <w:r w:rsidR="0013280B">
        <w:rPr>
          <w:sz w:val="24"/>
          <w:szCs w:val="24"/>
        </w:rPr>
        <w:t>foglaltak szerint megvalósítani</w:t>
      </w:r>
      <w:r w:rsidRPr="00FB7AB3">
        <w:rPr>
          <w:sz w:val="24"/>
          <w:szCs w:val="24"/>
        </w:rPr>
        <w:t>.</w:t>
      </w:r>
      <w:r>
        <w:rPr>
          <w:sz w:val="24"/>
          <w:szCs w:val="24"/>
        </w:rPr>
        <w:t xml:space="preserve"> </w:t>
      </w:r>
    </w:p>
    <w:p w:rsidR="00E1162B" w:rsidRDefault="00E1162B" w:rsidP="00E1162B">
      <w:pPr>
        <w:jc w:val="both"/>
        <w:rPr>
          <w:bCs/>
        </w:rPr>
      </w:pPr>
    </w:p>
    <w:p w:rsidR="00E1162B" w:rsidRDefault="00E1162B" w:rsidP="00980167">
      <w:pPr>
        <w:numPr>
          <w:ilvl w:val="0"/>
          <w:numId w:val="18"/>
        </w:numPr>
        <w:tabs>
          <w:tab w:val="left" w:pos="644"/>
        </w:tabs>
        <w:ind w:left="357" w:hanging="357"/>
        <w:jc w:val="both"/>
        <w:rPr>
          <w:b/>
          <w:bCs/>
        </w:rPr>
      </w:pPr>
      <w:r>
        <w:rPr>
          <w:b/>
          <w:bCs/>
        </w:rPr>
        <w:t>Műszaki átadás-átvétel</w:t>
      </w:r>
    </w:p>
    <w:p w:rsidR="00A828EE" w:rsidRDefault="00A828EE" w:rsidP="00A828EE">
      <w:pPr>
        <w:autoSpaceDE w:val="0"/>
        <w:jc w:val="both"/>
        <w:rPr>
          <w:b/>
          <w:bCs/>
        </w:rPr>
      </w:pPr>
    </w:p>
    <w:p w:rsidR="00DF1ECF" w:rsidRDefault="004A3DB4" w:rsidP="0014313B">
      <w:pPr>
        <w:autoSpaceDE w:val="0"/>
        <w:ind w:left="708"/>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323F09" w:rsidRDefault="00DF1ECF" w:rsidP="00323F09">
      <w:pPr>
        <w:autoSpaceDE w:val="0"/>
        <w:spacing w:before="120"/>
        <w:ind w:left="709"/>
        <w:jc w:val="both"/>
        <w:rPr>
          <w:b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w:t>
      </w:r>
    </w:p>
    <w:p w:rsidR="00323F09" w:rsidRDefault="00323F09" w:rsidP="00DF1ECF">
      <w:pPr>
        <w:autoSpaceDE w:val="0"/>
        <w:spacing w:before="120"/>
        <w:ind w:left="352"/>
        <w:jc w:val="both"/>
        <w:rPr>
          <w:bCs/>
          <w:kern w:val="1"/>
        </w:rPr>
      </w:pPr>
    </w:p>
    <w:p w:rsidR="004A3DB4" w:rsidRPr="00DF1ECF" w:rsidRDefault="004A3DB4" w:rsidP="00DF1ECF">
      <w:pPr>
        <w:autoSpaceDE w:val="0"/>
        <w:spacing w:before="120"/>
        <w:ind w:left="352"/>
        <w:jc w:val="both"/>
        <w:rPr>
          <w:bCs/>
          <w:iCs/>
          <w:kern w:val="1"/>
        </w:rPr>
      </w:pPr>
      <w:proofErr w:type="gramStart"/>
      <w:r w:rsidRPr="004A3DB4">
        <w:rPr>
          <w:bCs/>
          <w:kern w:val="1"/>
        </w:rPr>
        <w:t>időpontjáról</w:t>
      </w:r>
      <w:proofErr w:type="gramEnd"/>
      <w:r w:rsidRPr="004A3DB4">
        <w:rPr>
          <w:bCs/>
          <w:kern w:val="1"/>
        </w:rPr>
        <w:t xml:space="preserve"> Vállalkozó legalább </w:t>
      </w:r>
      <w:r w:rsidRPr="00F54BFB">
        <w:rPr>
          <w:bCs/>
          <w:kern w:val="1"/>
        </w:rPr>
        <w:t>15 nappal</w:t>
      </w:r>
      <w:r w:rsidRPr="004A3DB4">
        <w:rPr>
          <w:bCs/>
          <w:kern w:val="1"/>
        </w:rPr>
        <w:t xml:space="preserve">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BE4DCC" w:rsidRPr="00BE4DCC" w:rsidRDefault="00323F09" w:rsidP="00980167">
      <w:pPr>
        <w:numPr>
          <w:ilvl w:val="0"/>
          <w:numId w:val="18"/>
        </w:numPr>
        <w:tabs>
          <w:tab w:val="left" w:pos="364"/>
          <w:tab w:val="left" w:pos="644"/>
        </w:tabs>
        <w:ind w:left="357" w:hanging="357"/>
        <w:jc w:val="both"/>
        <w:rPr>
          <w:b/>
          <w:bCs/>
        </w:rPr>
      </w:pPr>
      <w:r>
        <w:rPr>
          <w:b/>
          <w:bCs/>
        </w:rPr>
        <w:t>A szerződés megszü</w:t>
      </w:r>
      <w:r w:rsidR="00BE4DCC" w:rsidRPr="00BE4DCC">
        <w:rPr>
          <w:b/>
          <w:bCs/>
        </w:rPr>
        <w:t>ntetése</w:t>
      </w:r>
    </w:p>
    <w:p w:rsidR="00BE4DCC" w:rsidRDefault="00BE4DCC" w:rsidP="00BE4DCC">
      <w:pPr>
        <w:tabs>
          <w:tab w:val="left" w:pos="720"/>
        </w:tabs>
        <w:jc w:val="both"/>
        <w:rPr>
          <w:bCs/>
        </w:rPr>
      </w:pPr>
    </w:p>
    <w:p w:rsidR="009E38E7" w:rsidRPr="009E38E7" w:rsidRDefault="00BE4DCC" w:rsidP="0013280B">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323F09" w:rsidRDefault="00323F09" w:rsidP="002E26D6">
      <w:pPr>
        <w:tabs>
          <w:tab w:val="left" w:pos="364"/>
          <w:tab w:val="left" w:pos="644"/>
        </w:tabs>
        <w:ind w:left="357"/>
        <w:jc w:val="both"/>
        <w:rPr>
          <w:bCs/>
          <w:iCs/>
          <w:lang w:eastAsia="en-US" w:bidi="en-US"/>
        </w:rPr>
      </w:pPr>
    </w:p>
    <w:p w:rsidR="003A188A" w:rsidRDefault="003A188A" w:rsidP="002E26D6">
      <w:pPr>
        <w:tabs>
          <w:tab w:val="left" w:pos="364"/>
          <w:tab w:val="left" w:pos="644"/>
        </w:tabs>
        <w:ind w:left="357"/>
        <w:jc w:val="both"/>
        <w:rPr>
          <w:bCs/>
          <w:iCs/>
          <w:lang w:eastAsia="en-US" w:bidi="en-US"/>
        </w:rPr>
      </w:pPr>
      <w:r w:rsidRPr="003A188A">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lastRenderedPageBreak/>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323F09" w:rsidRPr="00264A70" w:rsidRDefault="00323F09" w:rsidP="00BE4DCC">
      <w:pPr>
        <w:tabs>
          <w:tab w:val="left" w:pos="720"/>
        </w:tabs>
        <w:ind w:left="708"/>
        <w:jc w:val="both"/>
        <w:rPr>
          <w:bCs/>
          <w:iCs/>
          <w:lang w:eastAsia="en-US" w:bidi="en-US"/>
        </w:rPr>
      </w:pPr>
    </w:p>
    <w:p w:rsidR="00323F09" w:rsidRDefault="00323F09" w:rsidP="00323F09">
      <w:pPr>
        <w:tabs>
          <w:tab w:val="left" w:pos="364"/>
          <w:tab w:val="left" w:pos="644"/>
        </w:tabs>
        <w:ind w:left="357"/>
        <w:jc w:val="both"/>
        <w:rPr>
          <w:bCs/>
          <w:iCs/>
          <w:lang w:eastAsia="en-US" w:bidi="en-US"/>
        </w:rPr>
      </w:pPr>
      <w:r w:rsidRPr="00A078A4">
        <w:rPr>
          <w:bCs/>
          <w:iCs/>
          <w:lang w:eastAsia="en-US" w:bidi="en-US"/>
        </w:rPr>
        <w:t>Vállalkozó</w:t>
      </w:r>
      <w:r w:rsidRPr="00A078A4">
        <w:rPr>
          <w:b/>
          <w:bCs/>
          <w:iCs/>
          <w:lang w:eastAsia="en-US" w:bidi="en-US"/>
        </w:rPr>
        <w:t xml:space="preserve"> </w:t>
      </w:r>
      <w:r w:rsidRPr="00A078A4">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BE4DCC" w:rsidRDefault="00BE4DCC" w:rsidP="002E26D6">
      <w:pPr>
        <w:autoSpaceDE w:val="0"/>
        <w:jc w:val="both"/>
        <w:rPr>
          <w:bCs/>
        </w:rPr>
      </w:pPr>
    </w:p>
    <w:p w:rsidR="00E1162B" w:rsidRPr="00A31D41" w:rsidRDefault="00E1162B" w:rsidP="00980167">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Kbt. 138. § (1) bekezdése alapján az alvállalkozói teljesítés összesített aránya nem haladhatja meg a </w:t>
      </w:r>
      <w:r w:rsidR="00121EBB">
        <w:rPr>
          <w:bCs/>
          <w:color w:val="000000"/>
        </w:rPr>
        <w:t>szerződés értékének 65%-át</w:t>
      </w:r>
      <w:r w:rsidR="00F34AE7" w:rsidRPr="00A31D41">
        <w:rPr>
          <w:bCs/>
          <w:color w:val="000000"/>
        </w:rPr>
        <w:t>.</w:t>
      </w:r>
    </w:p>
    <w:p w:rsidR="00E1162B" w:rsidRDefault="00F34AE7" w:rsidP="00A31D41">
      <w:pPr>
        <w:tabs>
          <w:tab w:val="left" w:pos="720"/>
        </w:tabs>
        <w:ind w:left="350"/>
        <w:jc w:val="both"/>
        <w:rPr>
          <w:bCs/>
          <w:spacing w:val="-3"/>
        </w:rPr>
      </w:pPr>
      <w:r w:rsidRPr="00A31D41">
        <w:rPr>
          <w:bCs/>
          <w:spacing w:val="-3"/>
        </w:rPr>
        <w:t>A Vállalkozó a szerződés teljesítésének időtartama alatt köteles a Megrendelőnek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w:t>
      </w:r>
      <w:r>
        <w:rPr>
          <w:bCs/>
          <w:spacing w:val="-3"/>
        </w:rPr>
        <w:t xml:space="preserve"> </w:t>
      </w:r>
    </w:p>
    <w:p w:rsidR="00F34AE7" w:rsidRDefault="00F34AE7" w:rsidP="00E1162B">
      <w:pPr>
        <w:tabs>
          <w:tab w:val="left" w:pos="720"/>
        </w:tabs>
        <w:jc w:val="both"/>
        <w:rPr>
          <w:bCs/>
          <w:spacing w:val="-3"/>
        </w:rPr>
      </w:pPr>
    </w:p>
    <w:p w:rsidR="00E1162B" w:rsidRDefault="00ED34F5" w:rsidP="00980167">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980167">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980167">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323F09" w:rsidRDefault="00E1162B" w:rsidP="00980167">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w:t>
      </w:r>
    </w:p>
    <w:p w:rsidR="00E1162B" w:rsidRDefault="00E1162B" w:rsidP="00323F09">
      <w:pPr>
        <w:tabs>
          <w:tab w:val="left" w:pos="350"/>
          <w:tab w:val="left" w:pos="644"/>
        </w:tabs>
        <w:ind w:left="352"/>
        <w:jc w:val="both"/>
      </w:pPr>
      <w:proofErr w:type="gramStart"/>
      <w:r>
        <w:lastRenderedPageBreak/>
        <w:t>keletkező</w:t>
      </w:r>
      <w:proofErr w:type="gramEnd"/>
      <w:r>
        <w:t xml:space="preserve">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980167">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72DF4" w:rsidRPr="00A72DF4" w:rsidRDefault="00A72DF4" w:rsidP="00A72DF4">
      <w:pPr>
        <w:tabs>
          <w:tab w:val="left" w:pos="350"/>
          <w:tab w:val="left" w:pos="644"/>
        </w:tabs>
        <w:jc w:val="both"/>
      </w:pPr>
    </w:p>
    <w:p w:rsidR="00E1162B" w:rsidRDefault="00E1162B" w:rsidP="00980167">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980167">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980167">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980167">
      <w:pPr>
        <w:numPr>
          <w:ilvl w:val="0"/>
          <w:numId w:val="18"/>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980167">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980167">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 xml:space="preserve">A Vállalkozó által készítendő művekkel kapcsolatos szerző- és egyéb szellemi alkotásokra vonatkozó felhasználási jogok megszerzésének költsége (felhasználói jogok </w:t>
      </w:r>
      <w:r w:rsidRPr="00E00B65">
        <w:rPr>
          <w:bCs/>
          <w:iCs/>
        </w:rPr>
        <w:lastRenderedPageBreak/>
        <w:t>megszerzésének díja, jogdíj) annak az egyes művekre vonatkozó külön megjelölése nélkül a vállalkoz</w:t>
      </w:r>
      <w:r w:rsidR="00344883">
        <w:rPr>
          <w:bCs/>
          <w:iCs/>
        </w:rPr>
        <w:t>ó</w:t>
      </w:r>
      <w:r w:rsidRPr="00E00B65">
        <w:rPr>
          <w:bCs/>
          <w:iCs/>
        </w:rPr>
        <w:t>i díj része, ezért a vállalkoz</w:t>
      </w:r>
      <w:r w:rsidR="00344883">
        <w:rPr>
          <w:bCs/>
          <w:iCs/>
        </w:rPr>
        <w:t>ó</w:t>
      </w:r>
      <w:r w:rsidRPr="00E00B65">
        <w:rPr>
          <w:bCs/>
          <w:iCs/>
        </w:rPr>
        <w:t>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980167">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Pr="00954FE1" w:rsidRDefault="00E1162B" w:rsidP="00980167">
      <w:pPr>
        <w:numPr>
          <w:ilvl w:val="0"/>
          <w:numId w:val="18"/>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Pr>
          <w:bCs/>
        </w:rPr>
        <w:t>információ</w:t>
      </w:r>
      <w:proofErr w:type="gramEnd"/>
      <w:r>
        <w:rPr>
          <w:bCs/>
        </w:rPr>
        <w:t xml:space="preserve"> megadása üzleti titokra való hivatkozással nem tagadható meg.</w:t>
      </w:r>
    </w:p>
    <w:p w:rsidR="00E1162B" w:rsidRDefault="00E1162B" w:rsidP="00980167">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980167">
      <w:pPr>
        <w:numPr>
          <w:ilvl w:val="0"/>
          <w:numId w:val="18"/>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980167">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E1162B" w:rsidRDefault="00E1162B" w:rsidP="00E1162B">
      <w:pPr>
        <w:tabs>
          <w:tab w:val="left" w:pos="720"/>
        </w:tabs>
        <w:jc w:val="both"/>
        <w:rPr>
          <w:bCs/>
        </w:rPr>
      </w:pPr>
    </w:p>
    <w:p w:rsidR="00323F09" w:rsidRDefault="00323F09" w:rsidP="00E1162B">
      <w:pPr>
        <w:tabs>
          <w:tab w:val="left" w:pos="720"/>
        </w:tabs>
        <w:jc w:val="both"/>
        <w:rPr>
          <w:bCs/>
        </w:rPr>
      </w:pPr>
    </w:p>
    <w:p w:rsidR="00E1162B" w:rsidRDefault="00E1162B" w:rsidP="00980167">
      <w:pPr>
        <w:numPr>
          <w:ilvl w:val="0"/>
          <w:numId w:val="18"/>
        </w:numPr>
        <w:tabs>
          <w:tab w:val="left" w:pos="364"/>
          <w:tab w:val="left" w:pos="644"/>
        </w:tabs>
        <w:ind w:left="357" w:hanging="357"/>
        <w:jc w:val="both"/>
        <w:rPr>
          <w:bCs/>
        </w:rPr>
      </w:pPr>
      <w:r>
        <w:rPr>
          <w:bCs/>
        </w:rPr>
        <w:t xml:space="preserve">A szerződés mindkét fél által történő aláírás napján lép hatályba. Amennyiben a Felek jelen szerződést eltérő időpontban írják alá, úgy a szerződés aláírásának, egyben a </w:t>
      </w:r>
      <w:r>
        <w:rPr>
          <w:bCs/>
        </w:rPr>
        <w:lastRenderedPageBreak/>
        <w:t xml:space="preserve">szerződéskötésnek, és a szerződés hatályba lépésének napja a másodikként szerződést aláíró fél </w:t>
      </w:r>
      <w:proofErr w:type="gramStart"/>
      <w:r>
        <w:rPr>
          <w:bCs/>
        </w:rPr>
        <w:t>aláírásának napja</w:t>
      </w:r>
      <w:proofErr w:type="gramEnd"/>
      <w:r>
        <w:rPr>
          <w:bCs/>
        </w:rPr>
        <w:t>.</w:t>
      </w:r>
    </w:p>
    <w:p w:rsidR="00044D5E" w:rsidRDefault="00044D5E" w:rsidP="00044D5E">
      <w:pPr>
        <w:pStyle w:val="Listaszerbekezds"/>
        <w:rPr>
          <w:bCs/>
        </w:rPr>
      </w:pPr>
    </w:p>
    <w:p w:rsidR="00044D5E" w:rsidRDefault="00044D5E" w:rsidP="00044D5E">
      <w:pPr>
        <w:tabs>
          <w:tab w:val="left" w:pos="364"/>
          <w:tab w:val="left" w:pos="644"/>
        </w:tabs>
        <w:jc w:val="both"/>
        <w:rPr>
          <w:bCs/>
        </w:rPr>
      </w:pPr>
    </w:p>
    <w:p w:rsidR="00044D5E" w:rsidRPr="00044D5E" w:rsidRDefault="00044D5E" w:rsidP="00044D5E">
      <w:pPr>
        <w:tabs>
          <w:tab w:val="left" w:pos="364"/>
          <w:tab w:val="left" w:pos="644"/>
        </w:tabs>
        <w:jc w:val="both"/>
        <w:rPr>
          <w:bCs/>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044D5E" w:rsidRDefault="00044D5E" w:rsidP="00044D5E"/>
          <w:p w:rsidR="00E1162B" w:rsidRPr="00514DE9" w:rsidRDefault="00E1162B" w:rsidP="00F34AE7">
            <w:pPr>
              <w:jc w:val="center"/>
            </w:pPr>
            <w:r w:rsidRPr="00514DE9">
              <w:t>.…………………………………..</w:t>
            </w:r>
          </w:p>
        </w:tc>
        <w:tc>
          <w:tcPr>
            <w:tcW w:w="5075" w:type="dxa"/>
          </w:tcPr>
          <w:p w:rsidR="00E1162B" w:rsidRPr="00514DE9" w:rsidRDefault="00E1162B" w:rsidP="00044D5E"/>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DF1ECF" w:rsidRDefault="00C25297" w:rsidP="009B37B9">
            <w:pPr>
              <w:jc w:val="center"/>
              <w:rPr>
                <w:b/>
              </w:rPr>
            </w:pPr>
            <w:r>
              <w:rPr>
                <w:b/>
              </w:rPr>
              <w:t>Barabás Ferenc</w:t>
            </w:r>
            <w:r w:rsidR="00DF1ECF" w:rsidRPr="006F4EA2">
              <w:rPr>
                <w:b/>
              </w:rPr>
              <w:t xml:space="preserve"> polgármester</w:t>
            </w:r>
            <w:r w:rsidR="00DF1ECF" w:rsidRPr="00DF1ECF">
              <w:rPr>
                <w:b/>
              </w:rPr>
              <w:t xml:space="preserve"> </w:t>
            </w:r>
          </w:p>
          <w:p w:rsidR="00E1162B" w:rsidRPr="00514DE9" w:rsidRDefault="00C25297" w:rsidP="009B37B9">
            <w:pPr>
              <w:jc w:val="center"/>
            </w:pPr>
            <w:r>
              <w:t>Biharkeresztes Város</w:t>
            </w:r>
            <w:r w:rsidR="00BC42C8" w:rsidRPr="00BC42C8">
              <w:t xml:space="preserve"> Önkormányzata</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rPr>
      </w:pPr>
    </w:p>
    <w:p w:rsidR="00D97732" w:rsidRDefault="00D97732" w:rsidP="00E1162B">
      <w:pPr>
        <w:jc w:val="both"/>
        <w:rPr>
          <w:bCs/>
        </w:rPr>
      </w:pPr>
    </w:p>
    <w:p w:rsidR="006F4EA2" w:rsidRDefault="006F4EA2" w:rsidP="00E1162B">
      <w:pPr>
        <w:jc w:val="both"/>
        <w:rPr>
          <w:bCs/>
        </w:rPr>
      </w:pPr>
    </w:p>
    <w:p w:rsidR="00DB5883" w:rsidRDefault="00C25297" w:rsidP="00A72DF4">
      <w:pPr>
        <w:jc w:val="both"/>
        <w:rPr>
          <w:bCs/>
          <w:iCs/>
        </w:rPr>
      </w:pPr>
      <w:r>
        <w:rPr>
          <w:bCs/>
          <w:iCs/>
        </w:rPr>
        <w:t>Biharkeresztes</w:t>
      </w:r>
      <w:r w:rsidR="00E1162B" w:rsidRPr="004E7B36">
        <w:rPr>
          <w:bCs/>
          <w:iCs/>
        </w:rPr>
        <w:t xml:space="preserve">, </w:t>
      </w:r>
      <w:proofErr w:type="gramStart"/>
      <w:r w:rsidR="00323F09" w:rsidRPr="004E7B36">
        <w:rPr>
          <w:bCs/>
          <w:iCs/>
        </w:rPr>
        <w:t xml:space="preserve">2017. </w:t>
      </w:r>
      <w:r w:rsidR="00E1162B" w:rsidRPr="004E7B36">
        <w:rPr>
          <w:bCs/>
          <w:iCs/>
        </w:rPr>
        <w:t>…</w:t>
      </w:r>
      <w:proofErr w:type="gramEnd"/>
      <w:r w:rsidR="00E1162B" w:rsidRPr="004E7B36">
        <w:rPr>
          <w:bCs/>
          <w:iCs/>
        </w:rPr>
        <w:t>……………….</w:t>
      </w:r>
      <w:r w:rsidR="00E1162B" w:rsidRPr="004E7B36">
        <w:rPr>
          <w:bCs/>
          <w:iCs/>
        </w:rPr>
        <w:tab/>
      </w:r>
      <w:r w:rsidR="00E1162B" w:rsidRPr="004E7B36">
        <w:rPr>
          <w:bCs/>
          <w:iCs/>
        </w:rPr>
        <w:tab/>
      </w:r>
    </w:p>
    <w:p w:rsidR="00DB5883" w:rsidRDefault="00DB5883" w:rsidP="00A72DF4">
      <w:pPr>
        <w:jc w:val="both"/>
        <w:rPr>
          <w:bCs/>
          <w:iCs/>
        </w:rPr>
      </w:pPr>
    </w:p>
    <w:p w:rsidR="00DB5883" w:rsidRDefault="00DB5883" w:rsidP="00A72DF4">
      <w:pPr>
        <w:jc w:val="both"/>
        <w:rPr>
          <w:bCs/>
          <w:iCs/>
        </w:rPr>
      </w:pPr>
    </w:p>
    <w:p w:rsidR="00FB0903" w:rsidRPr="007527B9" w:rsidRDefault="00DB5883" w:rsidP="00A72DF4">
      <w:pPr>
        <w:jc w:val="both"/>
      </w:pPr>
      <w:r>
        <w:rPr>
          <w:bCs/>
          <w:iCs/>
        </w:rPr>
        <w:t>Melléklet: felelősségbiztosítási ajánlat/kötvény</w:t>
      </w:r>
      <w:r w:rsidR="00E1162B" w:rsidRPr="007527B9">
        <w:tab/>
        <w:t xml:space="preserve">      </w:t>
      </w:r>
      <w:r w:rsidR="00FB7AB3" w:rsidRPr="007527B9">
        <w:tab/>
      </w:r>
      <w:r w:rsidR="00FB7AB3" w:rsidRPr="007527B9">
        <w:tab/>
      </w:r>
      <w:r w:rsidR="00A72DF4" w:rsidRPr="007527B9">
        <w:t xml:space="preserve"> </w:t>
      </w:r>
    </w:p>
    <w:sectPr w:rsidR="00FB0903" w:rsidRPr="007527B9"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A7" w:rsidRDefault="00492AA7" w:rsidP="00E33AFF">
      <w:r>
        <w:separator/>
      </w:r>
    </w:p>
  </w:endnote>
  <w:endnote w:type="continuationSeparator" w:id="0">
    <w:p w:rsidR="00492AA7" w:rsidRDefault="00492AA7"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B8" w:rsidRDefault="00E769B8"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769B8" w:rsidRDefault="00E769B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73339"/>
      <w:docPartObj>
        <w:docPartGallery w:val="Page Numbers (Bottom of Page)"/>
        <w:docPartUnique/>
      </w:docPartObj>
    </w:sdtPr>
    <w:sdtContent>
      <w:p w:rsidR="00E769B8" w:rsidRDefault="00E769B8">
        <w:pPr>
          <w:pStyle w:val="llb"/>
          <w:jc w:val="center"/>
        </w:pPr>
        <w:r>
          <w:fldChar w:fldCharType="begin"/>
        </w:r>
        <w:r>
          <w:instrText>PAGE   \* MERGEFORMAT</w:instrText>
        </w:r>
        <w:r>
          <w:fldChar w:fldCharType="separate"/>
        </w:r>
        <w:r w:rsidR="0039073E">
          <w:rPr>
            <w:noProof/>
          </w:rPr>
          <w:t>36</w:t>
        </w:r>
        <w:r>
          <w:fldChar w:fldCharType="end"/>
        </w:r>
      </w:p>
    </w:sdtContent>
  </w:sdt>
  <w:p w:rsidR="00E769B8" w:rsidRDefault="00E769B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A7" w:rsidRDefault="00492AA7" w:rsidP="00E33AFF">
      <w:r>
        <w:separator/>
      </w:r>
    </w:p>
  </w:footnote>
  <w:footnote w:type="continuationSeparator" w:id="0">
    <w:p w:rsidR="00492AA7" w:rsidRDefault="00492AA7"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B8" w:rsidRDefault="00E769B8"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769B8" w:rsidRDefault="00E769B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B8" w:rsidRDefault="00E769B8">
    <w:pPr>
      <w:pStyle w:val="lfej"/>
    </w:pPr>
  </w:p>
  <w:p w:rsidR="00E769B8" w:rsidRDefault="00E769B8">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B8" w:rsidRDefault="00E769B8">
    <w:pPr>
      <w:pStyle w:val="lfej"/>
      <w:jc w:val="right"/>
    </w:pPr>
  </w:p>
  <w:p w:rsidR="00E769B8" w:rsidRDefault="00E769B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3"/>
    <w:multiLevelType w:val="singleLevel"/>
    <w:tmpl w:val="00000003"/>
    <w:name w:val="WW8Num3"/>
    <w:lvl w:ilvl="0">
      <w:start w:val="3"/>
      <w:numFmt w:val="bullet"/>
      <w:lvlText w:val="-"/>
      <w:lvlJc w:val="left"/>
      <w:pPr>
        <w:tabs>
          <w:tab w:val="num" w:pos="600"/>
        </w:tabs>
        <w:ind w:left="600" w:hanging="360"/>
      </w:pPr>
      <w:rPr>
        <w:rFonts w:ascii="Arial" w:hAnsi="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BC2F58"/>
    <w:multiLevelType w:val="hybridMultilevel"/>
    <w:tmpl w:val="102A9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1"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4"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5"/>
  </w:num>
  <w:num w:numId="17">
    <w:abstractNumId w:val="15"/>
  </w:num>
  <w:num w:numId="18">
    <w:abstractNumId w:val="2"/>
  </w:num>
  <w:num w:numId="19">
    <w:abstractNumId w:val="8"/>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3501"/>
    <w:rsid w:val="000150EE"/>
    <w:rsid w:val="00042B9B"/>
    <w:rsid w:val="00044D5E"/>
    <w:rsid w:val="00045B40"/>
    <w:rsid w:val="00045CD4"/>
    <w:rsid w:val="000572AA"/>
    <w:rsid w:val="000608F5"/>
    <w:rsid w:val="000633E5"/>
    <w:rsid w:val="000674FF"/>
    <w:rsid w:val="000A3F72"/>
    <w:rsid w:val="000C575E"/>
    <w:rsid w:val="000D59C4"/>
    <w:rsid w:val="000D62CB"/>
    <w:rsid w:val="000E102B"/>
    <w:rsid w:val="000F13CE"/>
    <w:rsid w:val="00115C18"/>
    <w:rsid w:val="00120079"/>
    <w:rsid w:val="00121EBB"/>
    <w:rsid w:val="00130FCA"/>
    <w:rsid w:val="0013280B"/>
    <w:rsid w:val="001329B7"/>
    <w:rsid w:val="0014313B"/>
    <w:rsid w:val="00150F0C"/>
    <w:rsid w:val="0015783A"/>
    <w:rsid w:val="0016347A"/>
    <w:rsid w:val="00165A21"/>
    <w:rsid w:val="001715C4"/>
    <w:rsid w:val="00194096"/>
    <w:rsid w:val="00194257"/>
    <w:rsid w:val="00194A2E"/>
    <w:rsid w:val="001A0C72"/>
    <w:rsid w:val="001A72E2"/>
    <w:rsid w:val="001A7EA9"/>
    <w:rsid w:val="001B0598"/>
    <w:rsid w:val="001B314A"/>
    <w:rsid w:val="001B4D76"/>
    <w:rsid w:val="001C4B66"/>
    <w:rsid w:val="001C5F9E"/>
    <w:rsid w:val="001D4E70"/>
    <w:rsid w:val="001E2047"/>
    <w:rsid w:val="001E5C43"/>
    <w:rsid w:val="001E7A22"/>
    <w:rsid w:val="001F259D"/>
    <w:rsid w:val="001F462C"/>
    <w:rsid w:val="00210643"/>
    <w:rsid w:val="00214D8A"/>
    <w:rsid w:val="002157A5"/>
    <w:rsid w:val="00226559"/>
    <w:rsid w:val="00232CAC"/>
    <w:rsid w:val="00233A8F"/>
    <w:rsid w:val="00241845"/>
    <w:rsid w:val="002471B9"/>
    <w:rsid w:val="0024749D"/>
    <w:rsid w:val="0025491A"/>
    <w:rsid w:val="00257696"/>
    <w:rsid w:val="00264A70"/>
    <w:rsid w:val="0026518E"/>
    <w:rsid w:val="00266B56"/>
    <w:rsid w:val="002722D6"/>
    <w:rsid w:val="002827DE"/>
    <w:rsid w:val="00286D05"/>
    <w:rsid w:val="00291C7C"/>
    <w:rsid w:val="00291D4B"/>
    <w:rsid w:val="002A2D67"/>
    <w:rsid w:val="002A7FD0"/>
    <w:rsid w:val="002B0A4D"/>
    <w:rsid w:val="002C04F5"/>
    <w:rsid w:val="002C3275"/>
    <w:rsid w:val="002C7281"/>
    <w:rsid w:val="002D266C"/>
    <w:rsid w:val="002D790F"/>
    <w:rsid w:val="002E2152"/>
    <w:rsid w:val="002E26D6"/>
    <w:rsid w:val="002E55ED"/>
    <w:rsid w:val="002F0D1F"/>
    <w:rsid w:val="002F0FEF"/>
    <w:rsid w:val="002F6627"/>
    <w:rsid w:val="002F6DA6"/>
    <w:rsid w:val="00313F99"/>
    <w:rsid w:val="003173B0"/>
    <w:rsid w:val="00323369"/>
    <w:rsid w:val="00323F09"/>
    <w:rsid w:val="003321C6"/>
    <w:rsid w:val="00344883"/>
    <w:rsid w:val="003469CB"/>
    <w:rsid w:val="00357F8B"/>
    <w:rsid w:val="00363373"/>
    <w:rsid w:val="003705CA"/>
    <w:rsid w:val="0037142A"/>
    <w:rsid w:val="00382310"/>
    <w:rsid w:val="0038334B"/>
    <w:rsid w:val="0039073E"/>
    <w:rsid w:val="003A188A"/>
    <w:rsid w:val="003A7036"/>
    <w:rsid w:val="003B0D0C"/>
    <w:rsid w:val="003B5CC0"/>
    <w:rsid w:val="003C2BC0"/>
    <w:rsid w:val="003C36DC"/>
    <w:rsid w:val="003C7F94"/>
    <w:rsid w:val="003D3B69"/>
    <w:rsid w:val="003D50F6"/>
    <w:rsid w:val="003D570D"/>
    <w:rsid w:val="003D6756"/>
    <w:rsid w:val="003E2B60"/>
    <w:rsid w:val="003E2D49"/>
    <w:rsid w:val="003E2E7F"/>
    <w:rsid w:val="003F14B5"/>
    <w:rsid w:val="003F5845"/>
    <w:rsid w:val="003F5FDA"/>
    <w:rsid w:val="00401C7D"/>
    <w:rsid w:val="00411AE3"/>
    <w:rsid w:val="00412319"/>
    <w:rsid w:val="00413D5D"/>
    <w:rsid w:val="0041646F"/>
    <w:rsid w:val="00421194"/>
    <w:rsid w:val="00422610"/>
    <w:rsid w:val="004350E0"/>
    <w:rsid w:val="00444AE0"/>
    <w:rsid w:val="00453E56"/>
    <w:rsid w:val="00457679"/>
    <w:rsid w:val="0046409B"/>
    <w:rsid w:val="00466237"/>
    <w:rsid w:val="0047049F"/>
    <w:rsid w:val="0048459A"/>
    <w:rsid w:val="00492AA7"/>
    <w:rsid w:val="004A3DB4"/>
    <w:rsid w:val="004A6ACF"/>
    <w:rsid w:val="004B5283"/>
    <w:rsid w:val="004C4D31"/>
    <w:rsid w:val="004D1A2D"/>
    <w:rsid w:val="004D7ECB"/>
    <w:rsid w:val="004E7B36"/>
    <w:rsid w:val="004F0D25"/>
    <w:rsid w:val="00501D38"/>
    <w:rsid w:val="005029AB"/>
    <w:rsid w:val="005308DB"/>
    <w:rsid w:val="00531541"/>
    <w:rsid w:val="005402DA"/>
    <w:rsid w:val="00541198"/>
    <w:rsid w:val="00553477"/>
    <w:rsid w:val="00571950"/>
    <w:rsid w:val="00574C8C"/>
    <w:rsid w:val="005919D1"/>
    <w:rsid w:val="005964C9"/>
    <w:rsid w:val="00596C11"/>
    <w:rsid w:val="005A1D2A"/>
    <w:rsid w:val="005A24CA"/>
    <w:rsid w:val="005A7FB2"/>
    <w:rsid w:val="005B1375"/>
    <w:rsid w:val="005D6B6D"/>
    <w:rsid w:val="00615279"/>
    <w:rsid w:val="006227BD"/>
    <w:rsid w:val="00623CC7"/>
    <w:rsid w:val="00626A3F"/>
    <w:rsid w:val="00635DFC"/>
    <w:rsid w:val="00653064"/>
    <w:rsid w:val="00667EC8"/>
    <w:rsid w:val="00674DC5"/>
    <w:rsid w:val="00680E62"/>
    <w:rsid w:val="00681C5B"/>
    <w:rsid w:val="006827B2"/>
    <w:rsid w:val="0068350E"/>
    <w:rsid w:val="00697979"/>
    <w:rsid w:val="006A3B94"/>
    <w:rsid w:val="006C1F28"/>
    <w:rsid w:val="006C298E"/>
    <w:rsid w:val="006D5721"/>
    <w:rsid w:val="006F4EA2"/>
    <w:rsid w:val="007032FA"/>
    <w:rsid w:val="00710B87"/>
    <w:rsid w:val="00712022"/>
    <w:rsid w:val="00743BED"/>
    <w:rsid w:val="007527B9"/>
    <w:rsid w:val="00760984"/>
    <w:rsid w:val="00766344"/>
    <w:rsid w:val="007669F4"/>
    <w:rsid w:val="00771C95"/>
    <w:rsid w:val="00782DEE"/>
    <w:rsid w:val="00793D4E"/>
    <w:rsid w:val="007B4665"/>
    <w:rsid w:val="007B5392"/>
    <w:rsid w:val="007C1BF9"/>
    <w:rsid w:val="007C5A87"/>
    <w:rsid w:val="007D257F"/>
    <w:rsid w:val="007D44EB"/>
    <w:rsid w:val="007E1751"/>
    <w:rsid w:val="007F1DDE"/>
    <w:rsid w:val="007F796D"/>
    <w:rsid w:val="008266E7"/>
    <w:rsid w:val="00831591"/>
    <w:rsid w:val="0083562C"/>
    <w:rsid w:val="00835D6E"/>
    <w:rsid w:val="00862FFB"/>
    <w:rsid w:val="0086496F"/>
    <w:rsid w:val="00866E07"/>
    <w:rsid w:val="008718AF"/>
    <w:rsid w:val="00881166"/>
    <w:rsid w:val="008859BA"/>
    <w:rsid w:val="008A0FA1"/>
    <w:rsid w:val="008B6792"/>
    <w:rsid w:val="008C0323"/>
    <w:rsid w:val="008E6E38"/>
    <w:rsid w:val="008F50CD"/>
    <w:rsid w:val="008F5AF0"/>
    <w:rsid w:val="0090484C"/>
    <w:rsid w:val="0092567E"/>
    <w:rsid w:val="00937E55"/>
    <w:rsid w:val="00954FE1"/>
    <w:rsid w:val="00966785"/>
    <w:rsid w:val="00980167"/>
    <w:rsid w:val="00985EC4"/>
    <w:rsid w:val="00987A45"/>
    <w:rsid w:val="00990D17"/>
    <w:rsid w:val="009A2182"/>
    <w:rsid w:val="009A518F"/>
    <w:rsid w:val="009B37B9"/>
    <w:rsid w:val="009B5BC9"/>
    <w:rsid w:val="009C2A1D"/>
    <w:rsid w:val="009C7551"/>
    <w:rsid w:val="009D086D"/>
    <w:rsid w:val="009D5BDE"/>
    <w:rsid w:val="009D7B1D"/>
    <w:rsid w:val="009E38E7"/>
    <w:rsid w:val="009F0208"/>
    <w:rsid w:val="009F2E85"/>
    <w:rsid w:val="009F49AD"/>
    <w:rsid w:val="009F7221"/>
    <w:rsid w:val="00A00C27"/>
    <w:rsid w:val="00A01921"/>
    <w:rsid w:val="00A06754"/>
    <w:rsid w:val="00A078A4"/>
    <w:rsid w:val="00A136AF"/>
    <w:rsid w:val="00A1425D"/>
    <w:rsid w:val="00A25172"/>
    <w:rsid w:val="00A31D41"/>
    <w:rsid w:val="00A33E70"/>
    <w:rsid w:val="00A41231"/>
    <w:rsid w:val="00A469CD"/>
    <w:rsid w:val="00A47BF5"/>
    <w:rsid w:val="00A51E3D"/>
    <w:rsid w:val="00A55C28"/>
    <w:rsid w:val="00A57B80"/>
    <w:rsid w:val="00A64DA8"/>
    <w:rsid w:val="00A715BD"/>
    <w:rsid w:val="00A72DF4"/>
    <w:rsid w:val="00A74AD5"/>
    <w:rsid w:val="00A75412"/>
    <w:rsid w:val="00A76786"/>
    <w:rsid w:val="00A803CD"/>
    <w:rsid w:val="00A80563"/>
    <w:rsid w:val="00A81ED8"/>
    <w:rsid w:val="00A828EE"/>
    <w:rsid w:val="00A8473C"/>
    <w:rsid w:val="00A91D53"/>
    <w:rsid w:val="00A91E77"/>
    <w:rsid w:val="00AA0CD1"/>
    <w:rsid w:val="00AC0A47"/>
    <w:rsid w:val="00AD4857"/>
    <w:rsid w:val="00AE3872"/>
    <w:rsid w:val="00AF53A7"/>
    <w:rsid w:val="00B012FF"/>
    <w:rsid w:val="00B123DD"/>
    <w:rsid w:val="00B15372"/>
    <w:rsid w:val="00B24AF5"/>
    <w:rsid w:val="00B27D0B"/>
    <w:rsid w:val="00B37E6F"/>
    <w:rsid w:val="00B520A8"/>
    <w:rsid w:val="00B67E69"/>
    <w:rsid w:val="00B73412"/>
    <w:rsid w:val="00B923BF"/>
    <w:rsid w:val="00B96DC8"/>
    <w:rsid w:val="00BA38E7"/>
    <w:rsid w:val="00BC24AD"/>
    <w:rsid w:val="00BC42C8"/>
    <w:rsid w:val="00BC629A"/>
    <w:rsid w:val="00BD155F"/>
    <w:rsid w:val="00BD1FB5"/>
    <w:rsid w:val="00BD3E10"/>
    <w:rsid w:val="00BD7073"/>
    <w:rsid w:val="00BE2E6D"/>
    <w:rsid w:val="00BE4DCC"/>
    <w:rsid w:val="00BE73F2"/>
    <w:rsid w:val="00BF21E3"/>
    <w:rsid w:val="00BF38AF"/>
    <w:rsid w:val="00BF6B73"/>
    <w:rsid w:val="00C10709"/>
    <w:rsid w:val="00C13470"/>
    <w:rsid w:val="00C224A5"/>
    <w:rsid w:val="00C227F1"/>
    <w:rsid w:val="00C23937"/>
    <w:rsid w:val="00C24832"/>
    <w:rsid w:val="00C25297"/>
    <w:rsid w:val="00C34684"/>
    <w:rsid w:val="00C3701E"/>
    <w:rsid w:val="00C43762"/>
    <w:rsid w:val="00C50F2A"/>
    <w:rsid w:val="00C51F87"/>
    <w:rsid w:val="00C6044B"/>
    <w:rsid w:val="00C964C3"/>
    <w:rsid w:val="00CA562E"/>
    <w:rsid w:val="00CB074C"/>
    <w:rsid w:val="00CB39F8"/>
    <w:rsid w:val="00CB46B5"/>
    <w:rsid w:val="00CB6581"/>
    <w:rsid w:val="00CD2469"/>
    <w:rsid w:val="00CD3CA2"/>
    <w:rsid w:val="00CE2993"/>
    <w:rsid w:val="00CE307B"/>
    <w:rsid w:val="00CF1D8C"/>
    <w:rsid w:val="00CF6104"/>
    <w:rsid w:val="00CF6119"/>
    <w:rsid w:val="00D02ED3"/>
    <w:rsid w:val="00D13E67"/>
    <w:rsid w:val="00D15939"/>
    <w:rsid w:val="00D2122E"/>
    <w:rsid w:val="00D448FF"/>
    <w:rsid w:val="00D46AF2"/>
    <w:rsid w:val="00D57628"/>
    <w:rsid w:val="00D618AF"/>
    <w:rsid w:val="00D64FF1"/>
    <w:rsid w:val="00D7756E"/>
    <w:rsid w:val="00D801FC"/>
    <w:rsid w:val="00D80F86"/>
    <w:rsid w:val="00D839FC"/>
    <w:rsid w:val="00D8433E"/>
    <w:rsid w:val="00D91E90"/>
    <w:rsid w:val="00D97732"/>
    <w:rsid w:val="00DA1BD5"/>
    <w:rsid w:val="00DB5883"/>
    <w:rsid w:val="00DC0B86"/>
    <w:rsid w:val="00DC3D1C"/>
    <w:rsid w:val="00DD61A1"/>
    <w:rsid w:val="00DE24C8"/>
    <w:rsid w:val="00DE64FC"/>
    <w:rsid w:val="00DE68D3"/>
    <w:rsid w:val="00DF1ECF"/>
    <w:rsid w:val="00DF2140"/>
    <w:rsid w:val="00DF24CD"/>
    <w:rsid w:val="00DF37B1"/>
    <w:rsid w:val="00DF451F"/>
    <w:rsid w:val="00E00931"/>
    <w:rsid w:val="00E01991"/>
    <w:rsid w:val="00E0311C"/>
    <w:rsid w:val="00E05729"/>
    <w:rsid w:val="00E1162B"/>
    <w:rsid w:val="00E12F95"/>
    <w:rsid w:val="00E145CC"/>
    <w:rsid w:val="00E14DE6"/>
    <w:rsid w:val="00E33AFF"/>
    <w:rsid w:val="00E35612"/>
    <w:rsid w:val="00E436E2"/>
    <w:rsid w:val="00E518FF"/>
    <w:rsid w:val="00E705D7"/>
    <w:rsid w:val="00E70A63"/>
    <w:rsid w:val="00E769B8"/>
    <w:rsid w:val="00E91078"/>
    <w:rsid w:val="00E97AD8"/>
    <w:rsid w:val="00EB23B6"/>
    <w:rsid w:val="00EB3B15"/>
    <w:rsid w:val="00ED1222"/>
    <w:rsid w:val="00ED34F5"/>
    <w:rsid w:val="00ED7F8A"/>
    <w:rsid w:val="00EE342E"/>
    <w:rsid w:val="00EE5BD4"/>
    <w:rsid w:val="00EF42FE"/>
    <w:rsid w:val="00F03BF1"/>
    <w:rsid w:val="00F13BB0"/>
    <w:rsid w:val="00F1685B"/>
    <w:rsid w:val="00F21C77"/>
    <w:rsid w:val="00F34AE7"/>
    <w:rsid w:val="00F36089"/>
    <w:rsid w:val="00F36ABD"/>
    <w:rsid w:val="00F54BFB"/>
    <w:rsid w:val="00F869E0"/>
    <w:rsid w:val="00F876A0"/>
    <w:rsid w:val="00F94168"/>
    <w:rsid w:val="00F96456"/>
    <w:rsid w:val="00F9680B"/>
    <w:rsid w:val="00FA3CB0"/>
    <w:rsid w:val="00FB0903"/>
    <w:rsid w:val="00FB0984"/>
    <w:rsid w:val="00FB1887"/>
    <w:rsid w:val="00FB7AB3"/>
    <w:rsid w:val="00FD6D2E"/>
    <w:rsid w:val="00FE25DF"/>
    <w:rsid w:val="00FE41D7"/>
    <w:rsid w:val="00FE6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E794"/>
  <w15:docId w15:val="{06ABBC07-729B-4320-A3B7-4786F2F7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3501"/>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rsid w:val="009A2182"/>
    <w:rPr>
      <w:rFonts w:ascii="Courier New" w:hAnsi="Courier New" w:cs="Courier New"/>
      <w:sz w:val="20"/>
      <w:szCs w:val="20"/>
    </w:rPr>
  </w:style>
  <w:style w:type="character" w:customStyle="1" w:styleId="CsakszvegChar">
    <w:name w:val="Csak szöveg Char"/>
    <w:basedOn w:val="Bekezdsalapbettpusa"/>
    <w:link w:val="Csakszveg"/>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character" w:customStyle="1" w:styleId="apple-converted-space">
    <w:name w:val="apple-converted-space"/>
    <w:basedOn w:val="Bekezdsalapbettpusa"/>
    <w:rsid w:val="00214D8A"/>
  </w:style>
  <w:style w:type="table" w:styleId="Rcsostblzat">
    <w:name w:val="Table Grid"/>
    <w:basedOn w:val="Normltblzat"/>
    <w:uiPriority w:val="59"/>
    <w:rsid w:val="00BD3E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
    <w:name w:val="Felsorolás1"/>
    <w:basedOn w:val="Norml"/>
    <w:rsid w:val="001329B7"/>
    <w:pPr>
      <w:suppressAutoHyphens/>
      <w:ind w:left="283"/>
      <w:jc w:val="both"/>
    </w:pPr>
    <w:rPr>
      <w:lang w:eastAsia="ar-SA"/>
    </w:rPr>
  </w:style>
  <w:style w:type="paragraph" w:customStyle="1" w:styleId="Alaprtelmezett">
    <w:name w:val="Alapértelmezett"/>
    <w:uiPriority w:val="99"/>
    <w:rsid w:val="00E769B8"/>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780150453">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471171194">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748646382">
      <w:bodyDiv w:val="1"/>
      <w:marLeft w:val="0"/>
      <w:marRight w:val="0"/>
      <w:marTop w:val="0"/>
      <w:marBottom w:val="0"/>
      <w:divBdr>
        <w:top w:val="none" w:sz="0" w:space="0" w:color="auto"/>
        <w:left w:val="none" w:sz="0" w:space="0" w:color="auto"/>
        <w:bottom w:val="none" w:sz="0" w:space="0" w:color="auto"/>
        <w:right w:val="none" w:sz="0" w:space="0" w:color="auto"/>
      </w:divBdr>
    </w:div>
    <w:div w:id="1844198623">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harkeresztes.hu/index.php?modul=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sztalos.agnes@gmail.com"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BED6F-051C-42DE-A1B1-7B081E91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9715</Words>
  <Characters>67041</Characters>
  <Application>Microsoft Office Word</Application>
  <DocSecurity>0</DocSecurity>
  <Lines>558</Lines>
  <Paragraphs>153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Papp Lajos Zoltán</dc:creator>
  <cp:lastModifiedBy>Asztalos Ágnes</cp:lastModifiedBy>
  <cp:revision>29</cp:revision>
  <cp:lastPrinted>2017-04-24T14:56:00Z</cp:lastPrinted>
  <dcterms:created xsi:type="dcterms:W3CDTF">2017-06-30T08:15:00Z</dcterms:created>
  <dcterms:modified xsi:type="dcterms:W3CDTF">2017-06-30T09:01:00Z</dcterms:modified>
</cp:coreProperties>
</file>